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5904"/>
      </w:tblGrid>
      <w:tr w:rsidR="00C34B02" w14:paraId="2EF7F54F" w14:textId="77777777" w:rsidTr="00C34B02">
        <w:trPr>
          <w:trHeight w:val="1054"/>
        </w:trPr>
        <w:tc>
          <w:tcPr>
            <w:tcW w:w="5904" w:type="dxa"/>
          </w:tcPr>
          <w:p w14:paraId="5C0F6B95" w14:textId="77777777" w:rsidR="00C34B02" w:rsidRPr="00EA2ED9" w:rsidRDefault="00C34B02" w:rsidP="00C34B0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EA2ED9">
              <w:rPr>
                <w:rFonts w:asciiTheme="majorHAnsi" w:hAnsiTheme="majorHAnsi" w:cstheme="majorHAnsi"/>
                <w:sz w:val="32"/>
                <w:szCs w:val="32"/>
              </w:rPr>
              <w:t xml:space="preserve">If you would like to take a quiz on an </w:t>
            </w:r>
            <w:r w:rsidRPr="00EA2ED9">
              <w:rPr>
                <w:rFonts w:asciiTheme="majorHAnsi" w:hAnsiTheme="majorHAnsi" w:cstheme="majorHAnsi"/>
                <w:b/>
                <w:sz w:val="32"/>
                <w:szCs w:val="32"/>
              </w:rPr>
              <w:t>AR book</w:t>
            </w:r>
            <w:r w:rsidRPr="00EA2ED9">
              <w:rPr>
                <w:rFonts w:asciiTheme="majorHAnsi" w:hAnsiTheme="majorHAnsi" w:cstheme="majorHAnsi"/>
                <w:sz w:val="32"/>
                <w:szCs w:val="32"/>
              </w:rPr>
              <w:t xml:space="preserve"> that you have read, please follow this special lockdown link:</w:t>
            </w:r>
          </w:p>
          <w:p w14:paraId="569F0E64" w14:textId="77777777" w:rsidR="00C34B02" w:rsidRDefault="00D250E9" w:rsidP="00C34B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7" w:history="1">
              <w:r w:rsidR="00C34B02" w:rsidRPr="00EA2ED9">
                <w:rPr>
                  <w:rStyle w:val="Hyperlink"/>
                  <w:rFonts w:asciiTheme="majorHAnsi" w:hAnsiTheme="majorHAnsi" w:cstheme="majorHAnsi"/>
                  <w:sz w:val="32"/>
                  <w:szCs w:val="32"/>
                </w:rPr>
                <w:t>https://ukhosted22.renlearn.co.uk/2231930</w:t>
              </w:r>
            </w:hyperlink>
          </w:p>
        </w:tc>
      </w:tr>
    </w:tbl>
    <w:p w14:paraId="1FC39945" w14:textId="61055812" w:rsidR="008F2013" w:rsidRDefault="00695D86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00695D86">
        <w:rPr>
          <w:rFonts w:ascii="Calibri Light" w:eastAsia="Calibri Light" w:hAnsi="Calibri Light" w:cs="Calibri Light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E3A45" wp14:editId="7D422320">
                <wp:simplePos x="0" y="0"/>
                <wp:positionH relativeFrom="column">
                  <wp:posOffset>10722194</wp:posOffset>
                </wp:positionH>
                <wp:positionV relativeFrom="paragraph">
                  <wp:posOffset>1573837</wp:posOffset>
                </wp:positionV>
                <wp:extent cx="1428750" cy="1404620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D124" w14:textId="68817AAE" w:rsidR="00695D86" w:rsidRDefault="00695D8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A7037A" wp14:editId="0A3D1B6B">
                                  <wp:extent cx="1242767" cy="652251"/>
                                  <wp:effectExtent l="0" t="0" r="0" b="0"/>
                                  <wp:docPr id="9908910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07" t="-204" r="-107" b="-2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767" cy="652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4E3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4.25pt;margin-top:123.9pt;width:11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">
                <v:textbox style="mso-fit-shape-to-text:t">
                  <w:txbxContent>
                    <w:p w14:paraId="738FD124" w14:textId="68817AAE" w:rsidR="00695D86" w:rsidRDefault="00695D8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A7037A" wp14:editId="0A3D1B6B">
                            <wp:extent cx="1242767" cy="652251"/>
                            <wp:effectExtent l="0" t="0" r="0" b="0"/>
                            <wp:docPr id="9908910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07" t="-204" r="-107" b="-2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767" cy="6522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B02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  </w:t>
      </w:r>
      <w:r w:rsidR="00C34B02">
        <w:rPr>
          <w:noProof/>
          <w:lang w:eastAsia="en-GB"/>
        </w:rPr>
        <w:drawing>
          <wp:inline distT="0" distB="0" distL="0" distR="0" wp14:anchorId="27682345" wp14:editId="611DD6F8">
            <wp:extent cx="2115972" cy="1616740"/>
            <wp:effectExtent l="0" t="0" r="0" b="0"/>
            <wp:docPr id="2086903523" name="Picture 208690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72" cy="161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AB288" w14:textId="33E6E010" w:rsidR="00C34B02" w:rsidRDefault="008F2013" w:rsidP="00C34B02">
      <w:pPr>
        <w:rPr>
          <w:rFonts w:ascii="Calibri Light" w:eastAsia="Calibri Light" w:hAnsi="Calibri Light" w:cs="Calibri Light"/>
          <w:b/>
          <w:bCs/>
          <w:sz w:val="40"/>
          <w:szCs w:val="40"/>
        </w:rPr>
      </w:pPr>
      <w:r w:rsidRPr="00C34B02">
        <w:rPr>
          <w:rFonts w:ascii="Calibri Light" w:eastAsia="Calibri Light" w:hAnsi="Calibri Light" w:cs="Calibri Light"/>
          <w:b/>
          <w:bCs/>
          <w:sz w:val="40"/>
          <w:szCs w:val="40"/>
        </w:rPr>
        <w:t xml:space="preserve">Name: </w:t>
      </w:r>
    </w:p>
    <w:p w14:paraId="39DEFDAB" w14:textId="38BD4509" w:rsidR="00C34B02" w:rsidRPr="00C34B02" w:rsidRDefault="00131258" w:rsidP="00C34B02">
      <w:pPr>
        <w:rPr>
          <w:rFonts w:ascii="Calibri Light" w:eastAsia="Calibri Light" w:hAnsi="Calibri Light" w:cs="Calibri Light"/>
          <w:b/>
          <w:bCs/>
          <w:sz w:val="40"/>
          <w:szCs w:val="40"/>
        </w:rPr>
      </w:pPr>
      <w:proofErr w:type="spellStart"/>
      <w:r w:rsidRPr="00C34B02">
        <w:rPr>
          <w:rFonts w:ascii="Calibri Light" w:eastAsia="Calibri Light" w:hAnsi="Calibri Light" w:cs="Calibri Light"/>
          <w:b/>
          <w:bCs/>
          <w:sz w:val="40"/>
          <w:szCs w:val="40"/>
        </w:rPr>
        <w:t>Kingsmoor</w:t>
      </w:r>
      <w:proofErr w:type="spellEnd"/>
      <w:r w:rsidR="008F2013" w:rsidRPr="00C34B02">
        <w:rPr>
          <w:rFonts w:ascii="Calibri Light" w:eastAsia="Calibri Light" w:hAnsi="Calibri Light" w:cs="Calibri Light"/>
          <w:b/>
          <w:bCs/>
          <w:sz w:val="40"/>
          <w:szCs w:val="40"/>
        </w:rPr>
        <w:t xml:space="preserve"> </w:t>
      </w:r>
      <w:r w:rsidR="00C34B02" w:rsidRPr="00C34B02">
        <w:rPr>
          <w:rFonts w:ascii="Calibri Light" w:eastAsia="Calibri Light" w:hAnsi="Calibri Light" w:cs="Calibri Light"/>
          <w:b/>
          <w:bCs/>
          <w:sz w:val="40"/>
          <w:szCs w:val="40"/>
        </w:rPr>
        <w:t>Class</w:t>
      </w:r>
      <w:r w:rsidR="00C34B02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     </w:t>
      </w:r>
    </w:p>
    <w:tbl>
      <w:tblPr>
        <w:tblStyle w:val="TableGrid"/>
        <w:tblW w:w="21052" w:type="dxa"/>
        <w:tblLayout w:type="fixed"/>
        <w:tblLook w:val="06A0" w:firstRow="1" w:lastRow="0" w:firstColumn="1" w:lastColumn="0" w:noHBand="1" w:noVBand="1"/>
      </w:tblPr>
      <w:tblGrid>
        <w:gridCol w:w="4210"/>
        <w:gridCol w:w="4210"/>
        <w:gridCol w:w="4211"/>
        <w:gridCol w:w="4210"/>
        <w:gridCol w:w="4211"/>
      </w:tblGrid>
      <w:tr w:rsidR="00C34B02" w14:paraId="7EB50EEE" w14:textId="77777777" w:rsidTr="00204752">
        <w:tc>
          <w:tcPr>
            <w:tcW w:w="21052" w:type="dxa"/>
            <w:gridSpan w:val="5"/>
            <w:shd w:val="clear" w:color="auto" w:fill="7030A0"/>
          </w:tcPr>
          <w:p w14:paraId="3AB64D02" w14:textId="77777777" w:rsidR="00C34B02" w:rsidRDefault="00C34B02" w:rsidP="00204752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Daily</w:t>
            </w:r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 xml:space="preserve"> plan</w:t>
            </w:r>
          </w:p>
        </w:tc>
      </w:tr>
      <w:tr w:rsidR="00C34B02" w14:paraId="29F0478D" w14:textId="77777777" w:rsidTr="00204752">
        <w:trPr>
          <w:trHeight w:val="300"/>
        </w:trPr>
        <w:tc>
          <w:tcPr>
            <w:tcW w:w="4210" w:type="dxa"/>
          </w:tcPr>
          <w:p w14:paraId="030AAC10" w14:textId="1E2EBFCF" w:rsidR="00C34B02" w:rsidRDefault="00C34B02" w:rsidP="001F3A97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Monday </w:t>
            </w:r>
            <w:r w:rsidR="001F3A97">
              <w:rPr>
                <w:rFonts w:ascii="Calibri Light" w:eastAsia="Calibri Light" w:hAnsi="Calibri Light" w:cs="Calibri Light"/>
              </w:rPr>
              <w:t>19</w:t>
            </w:r>
            <w:r w:rsidR="001F3A97" w:rsidRPr="001F3A97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1F3A97">
              <w:rPr>
                <w:rFonts w:ascii="Calibri Light" w:eastAsia="Calibri Light" w:hAnsi="Calibri Light" w:cs="Calibri Light"/>
              </w:rPr>
              <w:t xml:space="preserve"> July</w:t>
            </w:r>
          </w:p>
        </w:tc>
        <w:tc>
          <w:tcPr>
            <w:tcW w:w="4210" w:type="dxa"/>
          </w:tcPr>
          <w:p w14:paraId="4B778EFE" w14:textId="26409687" w:rsidR="00C34B02" w:rsidRDefault="00C34B02" w:rsidP="00204752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</w:t>
            </w:r>
            <w:r w:rsidR="001F3A97">
              <w:rPr>
                <w:rFonts w:ascii="Calibri Light" w:eastAsia="Calibri Light" w:hAnsi="Calibri Light" w:cs="Calibri Light"/>
              </w:rPr>
              <w:t>uesday 20</w:t>
            </w:r>
            <w:r w:rsidRPr="00C92546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July</w:t>
            </w:r>
          </w:p>
        </w:tc>
        <w:tc>
          <w:tcPr>
            <w:tcW w:w="4211" w:type="dxa"/>
          </w:tcPr>
          <w:p w14:paraId="44B5946C" w14:textId="10FC7D38" w:rsidR="00C34B02" w:rsidRDefault="001F3A97" w:rsidP="00204752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Wednesday 21st</w:t>
            </w:r>
            <w:r w:rsidR="00C34B02">
              <w:rPr>
                <w:rFonts w:ascii="Calibri Light" w:eastAsia="Calibri Light" w:hAnsi="Calibri Light" w:cs="Calibri Light"/>
              </w:rPr>
              <w:t xml:space="preserve"> July</w:t>
            </w:r>
          </w:p>
        </w:tc>
        <w:tc>
          <w:tcPr>
            <w:tcW w:w="4210" w:type="dxa"/>
          </w:tcPr>
          <w:p w14:paraId="050BBE2B" w14:textId="25F75F2D" w:rsidR="00C34B02" w:rsidRDefault="001F3A97" w:rsidP="001F3A97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Thursday 22nd</w:t>
            </w:r>
            <w:r w:rsidR="00C34B02">
              <w:rPr>
                <w:rFonts w:ascii="Calibri Light" w:eastAsia="Calibri Light" w:hAnsi="Calibri Light" w:cs="Calibri Light"/>
              </w:rPr>
              <w:t xml:space="preserve"> July</w:t>
            </w:r>
          </w:p>
        </w:tc>
        <w:tc>
          <w:tcPr>
            <w:tcW w:w="4211" w:type="dxa"/>
          </w:tcPr>
          <w:p w14:paraId="2E8B1D50" w14:textId="670C64A1" w:rsidR="00C34B02" w:rsidRDefault="00C34B02" w:rsidP="001F3A97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F</w:t>
            </w:r>
            <w:r w:rsidR="001F3A97">
              <w:rPr>
                <w:rFonts w:ascii="Calibri Light" w:eastAsia="Calibri Light" w:hAnsi="Calibri Light" w:cs="Calibri Light"/>
              </w:rPr>
              <w:t>riday 23rd</w:t>
            </w:r>
            <w:r>
              <w:rPr>
                <w:rFonts w:ascii="Calibri Light" w:eastAsia="Calibri Light" w:hAnsi="Calibri Light" w:cs="Calibri Light"/>
              </w:rPr>
              <w:t xml:space="preserve"> July</w:t>
            </w:r>
          </w:p>
        </w:tc>
      </w:tr>
      <w:tr w:rsidR="00C34B02" w14:paraId="2C01D35A" w14:textId="77777777" w:rsidTr="00204752">
        <w:trPr>
          <w:trHeight w:val="476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CA0" w14:textId="2C66C271" w:rsidR="00C34B02" w:rsidRDefault="00C34B02" w:rsidP="00204752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7D3E2AFC" w14:textId="77777777" w:rsidR="001F3A97" w:rsidRDefault="001F3A97" w:rsidP="00204752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06C2F45E" w14:textId="77777777" w:rsidR="001F3A97" w:rsidRDefault="001F3A97" w:rsidP="001F3A9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Pr="00C92546">
              <w:rPr>
                <w:rFonts w:ascii="Calibri Light" w:hAnsi="Calibri Light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MyMaths</w:t>
            </w:r>
            <w:proofErr w:type="spellEnd"/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00255D72" w14:textId="77777777" w:rsidR="001F3A97" w:rsidRPr="00C92546" w:rsidRDefault="001F3A97" w:rsidP="001F3A97">
            <w:pPr>
              <w:pStyle w:val="NoSpacing"/>
              <w:ind w:left="360"/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1F3A97">
              <w:rPr>
                <w:rFonts w:ascii="Calibri Light" w:hAnsi="Calibri Light"/>
                <w:sz w:val="24"/>
                <w:szCs w:val="24"/>
                <w:lang w:val="en-US"/>
              </w:rPr>
              <w:t>I have set you work to complete online this week.</w:t>
            </w:r>
          </w:p>
          <w:p w14:paraId="347E80BB" w14:textId="77777777" w:rsidR="001F3A97" w:rsidRDefault="001F3A97" w:rsidP="001F3A9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TT Rockstars </w:t>
            </w:r>
          </w:p>
          <w:p w14:paraId="741D671D" w14:textId="77777777" w:rsidR="001F3A97" w:rsidRPr="001F3A97" w:rsidRDefault="001F3A97" w:rsidP="001F3A9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</w:p>
          <w:p w14:paraId="4B51F5C7" w14:textId="77777777" w:rsidR="00C34B02" w:rsidRPr="00176093" w:rsidRDefault="00C34B02" w:rsidP="001F3A97">
            <w:pPr>
              <w:pStyle w:val="ListParagraph"/>
              <w:ind w:left="360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138" w14:textId="77777777" w:rsidR="00C34B02" w:rsidRDefault="00C34B02" w:rsidP="00204752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4257375E" w14:textId="77777777" w:rsidR="00C34B02" w:rsidRDefault="00C34B02" w:rsidP="00204752">
            <w:pPr>
              <w:pStyle w:val="NoSpacing"/>
              <w:ind w:left="36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26F3E991" w14:textId="1D46C3ED" w:rsidR="00C34B02" w:rsidRDefault="00C34B02" w:rsidP="00204752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Pr="00C92546">
              <w:rPr>
                <w:rFonts w:ascii="Calibri Light" w:hAnsi="Calibri Light"/>
                <w:sz w:val="24"/>
                <w:szCs w:val="24"/>
                <w:lang w:val="en-US"/>
              </w:rPr>
              <w:t xml:space="preserve">– </w:t>
            </w:r>
            <w:proofErr w:type="spellStart"/>
            <w:r w:rsidR="001F3A97">
              <w:rPr>
                <w:rFonts w:ascii="Calibri Light" w:hAnsi="Calibri Light"/>
                <w:sz w:val="24"/>
                <w:szCs w:val="24"/>
                <w:lang w:val="en-US"/>
              </w:rPr>
              <w:t>MyMaths</w:t>
            </w:r>
            <w:proofErr w:type="spellEnd"/>
            <w:r w:rsidR="001F3A97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08F46A4E" w14:textId="3BB1F1DE" w:rsidR="001F3A97" w:rsidRPr="00C92546" w:rsidRDefault="001F3A97" w:rsidP="001F3A97">
            <w:pPr>
              <w:pStyle w:val="NoSpacing"/>
              <w:ind w:left="360"/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1F3A97">
              <w:rPr>
                <w:rFonts w:ascii="Calibri Light" w:hAnsi="Calibri Light"/>
                <w:sz w:val="24"/>
                <w:szCs w:val="24"/>
                <w:lang w:val="en-US"/>
              </w:rPr>
              <w:t>I have set you work to complete online this week.</w:t>
            </w:r>
          </w:p>
          <w:p w14:paraId="76542009" w14:textId="18B4F5E4" w:rsidR="00C34B02" w:rsidRDefault="001F3A97" w:rsidP="00204752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TT Rockstars </w:t>
            </w:r>
          </w:p>
          <w:p w14:paraId="746386D6" w14:textId="37DCB0F2" w:rsidR="00C34B02" w:rsidRPr="001F3A97" w:rsidRDefault="00C34B02" w:rsidP="001F3A9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</w:p>
          <w:p w14:paraId="2938B5FB" w14:textId="02C6A2C6" w:rsidR="00C34B02" w:rsidRPr="001F3A97" w:rsidRDefault="00C34B02" w:rsidP="00204752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Writing </w:t>
            </w:r>
            <w:r w:rsidR="001F3A97">
              <w:rPr>
                <w:rFonts w:ascii="Calibri Light" w:hAnsi="Calibri Light"/>
                <w:sz w:val="24"/>
                <w:szCs w:val="24"/>
                <w:lang w:val="en-US"/>
              </w:rPr>
              <w:t>Poetry</w:t>
            </w:r>
          </w:p>
          <w:p w14:paraId="195F4446" w14:textId="52399809" w:rsidR="001F3A97" w:rsidRPr="001F3A97" w:rsidRDefault="001F3A97" w:rsidP="001F3A97">
            <w:pPr>
              <w:pStyle w:val="ListParagraph"/>
              <w:ind w:left="360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1F3A97">
              <w:rPr>
                <w:rFonts w:ascii="Calibri Light" w:hAnsi="Calibri Light"/>
                <w:sz w:val="24"/>
                <w:szCs w:val="24"/>
                <w:lang w:val="en-US"/>
              </w:rPr>
              <w:t>Look online and find a poem of your choice.  It can be traditional or contemporary, rhyming or non.</w:t>
            </w:r>
          </w:p>
          <w:p w14:paraId="068A7753" w14:textId="198D44BF" w:rsidR="001F3A97" w:rsidRPr="001F3A97" w:rsidRDefault="001F3A97" w:rsidP="001F3A97">
            <w:pPr>
              <w:pStyle w:val="ListParagraph"/>
              <w:ind w:left="360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01F3A97">
              <w:rPr>
                <w:rFonts w:ascii="Calibri Light" w:hAnsi="Calibri Light"/>
                <w:sz w:val="24"/>
                <w:szCs w:val="24"/>
                <w:lang w:val="en-US"/>
              </w:rPr>
              <w:t>Use the structure and rhythm and meter to create a poem of your own on your own topic.</w:t>
            </w:r>
          </w:p>
          <w:p w14:paraId="7FAA29EF" w14:textId="77777777" w:rsidR="00C34B02" w:rsidRPr="00176093" w:rsidRDefault="00C34B02" w:rsidP="00204752">
            <w:pPr>
              <w:pStyle w:val="ListParagraph"/>
              <w:ind w:left="360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82A" w14:textId="77777777" w:rsidR="00C34B02" w:rsidRDefault="00C34B02" w:rsidP="00204752">
            <w:p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B2993BE" w14:textId="77777777" w:rsidR="001F3A97" w:rsidRDefault="001F3A97" w:rsidP="001F3A9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Pr="00C92546">
              <w:rPr>
                <w:rFonts w:ascii="Calibri Light" w:hAnsi="Calibri Light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MyMaths</w:t>
            </w:r>
            <w:proofErr w:type="spellEnd"/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3515D07E" w14:textId="77777777" w:rsidR="001F3A97" w:rsidRPr="00C92546" w:rsidRDefault="001F3A97" w:rsidP="001F3A97">
            <w:pPr>
              <w:pStyle w:val="NoSpacing"/>
              <w:ind w:left="360"/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1F3A97">
              <w:rPr>
                <w:rFonts w:ascii="Calibri Light" w:hAnsi="Calibri Light"/>
                <w:sz w:val="24"/>
                <w:szCs w:val="24"/>
                <w:lang w:val="en-US"/>
              </w:rPr>
              <w:t>I have set you work to complete online this week.</w:t>
            </w:r>
          </w:p>
          <w:p w14:paraId="20EC3DFA" w14:textId="77777777" w:rsidR="001F3A97" w:rsidRDefault="001F3A97" w:rsidP="001F3A9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TT Rockstars </w:t>
            </w:r>
          </w:p>
          <w:p w14:paraId="22126F3F" w14:textId="77777777" w:rsidR="001F3A97" w:rsidRPr="001F3A97" w:rsidRDefault="001F3A97" w:rsidP="001F3A9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</w:p>
          <w:p w14:paraId="38428C0B" w14:textId="77777777" w:rsidR="001F3A97" w:rsidRPr="001F3A97" w:rsidRDefault="001F3A97" w:rsidP="001F3A97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Writing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Poetry</w:t>
            </w:r>
          </w:p>
          <w:p w14:paraId="577117B7" w14:textId="5226AB0D" w:rsidR="001F3A97" w:rsidRPr="001F3A97" w:rsidRDefault="001F3A97" w:rsidP="001F3A97">
            <w:pPr>
              <w:pStyle w:val="ListParagraph"/>
              <w:ind w:left="360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Publish your poem in your neatest handwriting or on Word or Publisher.  Learn it off by heart and perform it.  Post the video on Twitter.</w:t>
            </w:r>
          </w:p>
          <w:p w14:paraId="447A282B" w14:textId="77777777" w:rsidR="00C34B02" w:rsidRPr="00C92546" w:rsidRDefault="00C34B02" w:rsidP="00204752">
            <w:p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1D63CEAB" w14:textId="77777777" w:rsidR="00C34B02" w:rsidRDefault="00C34B02" w:rsidP="00204752">
            <w:p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307D03D7" w14:textId="77777777" w:rsidR="001F3A97" w:rsidRDefault="001F3A97" w:rsidP="001F3A9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Pr="00C92546">
              <w:rPr>
                <w:rFonts w:ascii="Calibri Light" w:hAnsi="Calibri Light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MyMaths</w:t>
            </w:r>
            <w:proofErr w:type="spellEnd"/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47091B15" w14:textId="77777777" w:rsidR="001F3A97" w:rsidRPr="00C92546" w:rsidRDefault="001F3A97" w:rsidP="001F3A97">
            <w:pPr>
              <w:pStyle w:val="NoSpacing"/>
              <w:ind w:left="360"/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1F3A97">
              <w:rPr>
                <w:rFonts w:ascii="Calibri Light" w:hAnsi="Calibri Light"/>
                <w:sz w:val="24"/>
                <w:szCs w:val="24"/>
                <w:lang w:val="en-US"/>
              </w:rPr>
              <w:t>I have set you work to complete online this week.</w:t>
            </w:r>
          </w:p>
          <w:p w14:paraId="4360D583" w14:textId="77777777" w:rsidR="001F3A97" w:rsidRDefault="001F3A97" w:rsidP="001F3A9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TT Rockstars </w:t>
            </w:r>
          </w:p>
          <w:p w14:paraId="74EBD71B" w14:textId="1CA12CB2" w:rsidR="001F3A97" w:rsidRDefault="001F3A97" w:rsidP="001F3A9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</w:p>
          <w:p w14:paraId="6E3C705E" w14:textId="2A90BF2E" w:rsidR="001F3A97" w:rsidRPr="001F3A97" w:rsidRDefault="001F3A97" w:rsidP="001F3A9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Y5 Writing </w:t>
            </w:r>
          </w:p>
          <w:p w14:paraId="055BB739" w14:textId="5F3D2839" w:rsidR="001F3A97" w:rsidRPr="001F3A97" w:rsidRDefault="001F3A97" w:rsidP="001F3A97">
            <w:pPr>
              <w:pStyle w:val="ListParagraph"/>
              <w:ind w:left="360"/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1F3A97">
              <w:rPr>
                <w:rFonts w:ascii="Calibri Light" w:hAnsi="Calibri Light"/>
                <w:sz w:val="24"/>
                <w:szCs w:val="24"/>
                <w:lang w:val="en-US"/>
              </w:rPr>
              <w:t>Write a short piece about what you are looking forward to next year.  It can be HEPS r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e</w:t>
            </w:r>
            <w:r w:rsidRPr="001F3A97">
              <w:rPr>
                <w:rFonts w:ascii="Calibri Light" w:hAnsi="Calibri Light"/>
                <w:sz w:val="24"/>
                <w:szCs w:val="24"/>
                <w:lang w:val="en-US"/>
              </w:rPr>
              <w:t>lated or your own personal goals once lockdown is fully lifted.</w:t>
            </w:r>
          </w:p>
          <w:p w14:paraId="16A822D1" w14:textId="0E030767" w:rsidR="001F3A97" w:rsidRPr="001F3A97" w:rsidRDefault="001F3A97" w:rsidP="001F3A97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Y6 Writing </w:t>
            </w:r>
          </w:p>
          <w:p w14:paraId="4F811B39" w14:textId="6681CF0D" w:rsidR="001F3A97" w:rsidRPr="001F3A97" w:rsidRDefault="001F3A97" w:rsidP="001F3A97">
            <w:pPr>
              <w:pStyle w:val="ListParagraph"/>
              <w:ind w:left="360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Look back at your time at HEPS and think about what you enjoyed about your time there.  Write a reflection about how it has helped to make you the person you are.  Film it and post it to Twitter.</w:t>
            </w:r>
          </w:p>
          <w:p w14:paraId="458084E2" w14:textId="77777777" w:rsidR="00C34B02" w:rsidRPr="00C92546" w:rsidRDefault="00C34B02" w:rsidP="00204752">
            <w:p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E76B514" w14:textId="77777777" w:rsidR="00C34B02" w:rsidRDefault="00C34B02" w:rsidP="00204752">
            <w:pPr>
              <w:pStyle w:val="NoSpacing"/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5B0DBE72" w14:textId="77777777" w:rsidR="00C34B02" w:rsidRDefault="00C34B02" w:rsidP="00204752">
            <w:pPr>
              <w:pStyle w:val="NoSpacing"/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3CCB279" w14:textId="77777777" w:rsidR="001F3A97" w:rsidRDefault="001F3A97" w:rsidP="001F3A9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Pr="00C92546">
              <w:rPr>
                <w:rFonts w:ascii="Calibri Light" w:hAnsi="Calibri Light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MyMaths</w:t>
            </w:r>
            <w:proofErr w:type="spellEnd"/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</w:p>
          <w:p w14:paraId="5EE77B3C" w14:textId="77777777" w:rsidR="001F3A97" w:rsidRPr="00C92546" w:rsidRDefault="001F3A97" w:rsidP="001F3A97">
            <w:pPr>
              <w:pStyle w:val="NoSpacing"/>
              <w:ind w:left="360"/>
              <w:textAlignment w:val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1F3A97">
              <w:rPr>
                <w:rFonts w:ascii="Calibri Light" w:hAnsi="Calibri Light"/>
                <w:sz w:val="24"/>
                <w:szCs w:val="24"/>
                <w:lang w:val="en-US"/>
              </w:rPr>
              <w:t>I have set you work to complete online this week.</w:t>
            </w:r>
          </w:p>
          <w:p w14:paraId="716F9E3C" w14:textId="77777777" w:rsidR="001F3A97" w:rsidRDefault="001F3A97" w:rsidP="001F3A97">
            <w:pPr>
              <w:pStyle w:val="NoSpacing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TT Rockstars </w:t>
            </w:r>
          </w:p>
          <w:p w14:paraId="62166426" w14:textId="77777777" w:rsidR="001F3A97" w:rsidRDefault="001F3A97" w:rsidP="001F3A9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Reading </w:t>
            </w:r>
          </w:p>
          <w:p w14:paraId="100CE57E" w14:textId="37FFFAA3" w:rsidR="001F3A97" w:rsidRPr="001F3A97" w:rsidRDefault="001F3A97" w:rsidP="001F3A97">
            <w:pPr>
              <w:pStyle w:val="ListParagraph"/>
              <w:numPr>
                <w:ilvl w:val="0"/>
                <w:numId w:val="9"/>
              </w:numPr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DT and writing</w:t>
            </w:r>
          </w:p>
          <w:p w14:paraId="19CEC254" w14:textId="7B184F97" w:rsidR="00C34B02" w:rsidRPr="00E87DC7" w:rsidRDefault="001F3A97" w:rsidP="001F3A97">
            <w:pPr>
              <w:pStyle w:val="ListParagraph"/>
              <w:ind w:left="360"/>
              <w:textAlignment w:val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Cook up your favorite dish for dinner tonight and </w:t>
            </w:r>
            <w:proofErr w:type="gramStart"/>
            <w:r>
              <w:rPr>
                <w:rFonts w:ascii="Calibri Light" w:hAnsi="Calibri Light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forget to Tweet.  As writing task, copy out the recipe and share it on </w:t>
            </w:r>
            <w:proofErr w:type="gramStart"/>
            <w:r>
              <w:rPr>
                <w:rFonts w:ascii="Calibri Light" w:hAnsi="Calibri Light"/>
                <w:sz w:val="24"/>
                <w:szCs w:val="24"/>
                <w:lang w:val="en-US"/>
              </w:rPr>
              <w:t>HEPS  Twitter</w:t>
            </w:r>
            <w:proofErr w:type="gramEnd"/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</w:tc>
      </w:tr>
    </w:tbl>
    <w:p w14:paraId="047CC2B3" w14:textId="5B392220" w:rsidR="1AE5D8D4" w:rsidRDefault="00C34B02" w:rsidP="00C34B02">
      <w:r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                                                  </w:t>
      </w:r>
    </w:p>
    <w:sectPr w:rsidR="1AE5D8D4" w:rsidSect="00D17416">
      <w:pgSz w:w="23811" w:h="16838" w:orient="landscape"/>
      <w:pgMar w:top="993" w:right="1440" w:bottom="709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62C8" w14:textId="77777777" w:rsidR="003F0780" w:rsidRDefault="003F0780">
      <w:pPr>
        <w:spacing w:after="0" w:line="240" w:lineRule="auto"/>
      </w:pPr>
      <w:r>
        <w:separator/>
      </w:r>
    </w:p>
  </w:endnote>
  <w:endnote w:type="continuationSeparator" w:id="0">
    <w:p w14:paraId="681CB7B9" w14:textId="77777777" w:rsidR="003F0780" w:rsidRDefault="003F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73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7592" w14:textId="77777777" w:rsidR="003F0780" w:rsidRDefault="003F0780">
      <w:pPr>
        <w:spacing w:after="0" w:line="240" w:lineRule="auto"/>
      </w:pPr>
      <w:r>
        <w:separator/>
      </w:r>
    </w:p>
  </w:footnote>
  <w:footnote w:type="continuationSeparator" w:id="0">
    <w:p w14:paraId="5461C4D6" w14:textId="77777777" w:rsidR="003F0780" w:rsidRDefault="003F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hAnsi="OpenSymbol" w:cs="OpenSymbol"/>
      </w:rPr>
    </w:lvl>
  </w:abstractNum>
  <w:abstractNum w:abstractNumId="3" w15:restartNumberingAfterBreak="0">
    <w:nsid w:val="09385701"/>
    <w:multiLevelType w:val="multilevel"/>
    <w:tmpl w:val="281C3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4AB"/>
    <w:multiLevelType w:val="hybridMultilevel"/>
    <w:tmpl w:val="69EC07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11159"/>
    <w:multiLevelType w:val="multilevel"/>
    <w:tmpl w:val="6E68F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76AE"/>
    <w:multiLevelType w:val="hybridMultilevel"/>
    <w:tmpl w:val="5FFA9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822AFC"/>
    <w:multiLevelType w:val="hybridMultilevel"/>
    <w:tmpl w:val="7AD24F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4C"/>
    <w:rsid w:val="00010FCE"/>
    <w:rsid w:val="00041DDA"/>
    <w:rsid w:val="00081763"/>
    <w:rsid w:val="000C1F16"/>
    <w:rsid w:val="00131258"/>
    <w:rsid w:val="00135221"/>
    <w:rsid w:val="00156B08"/>
    <w:rsid w:val="00157185"/>
    <w:rsid w:val="00176093"/>
    <w:rsid w:val="0017754E"/>
    <w:rsid w:val="00184E54"/>
    <w:rsid w:val="00192C07"/>
    <w:rsid w:val="001936BA"/>
    <w:rsid w:val="001A1EAA"/>
    <w:rsid w:val="001C60FE"/>
    <w:rsid w:val="001E5A58"/>
    <w:rsid w:val="001F3A97"/>
    <w:rsid w:val="00262357"/>
    <w:rsid w:val="00275710"/>
    <w:rsid w:val="00293A1B"/>
    <w:rsid w:val="002C7CA3"/>
    <w:rsid w:val="002E5247"/>
    <w:rsid w:val="00337CA8"/>
    <w:rsid w:val="00365523"/>
    <w:rsid w:val="003877E5"/>
    <w:rsid w:val="003A2367"/>
    <w:rsid w:val="003D565F"/>
    <w:rsid w:val="003F0780"/>
    <w:rsid w:val="003F11D4"/>
    <w:rsid w:val="003F19B3"/>
    <w:rsid w:val="003F413F"/>
    <w:rsid w:val="00411756"/>
    <w:rsid w:val="004603FC"/>
    <w:rsid w:val="004A37CD"/>
    <w:rsid w:val="0050006A"/>
    <w:rsid w:val="005054B9"/>
    <w:rsid w:val="00516EEB"/>
    <w:rsid w:val="005249F8"/>
    <w:rsid w:val="005D257E"/>
    <w:rsid w:val="005F0892"/>
    <w:rsid w:val="00602048"/>
    <w:rsid w:val="006209BB"/>
    <w:rsid w:val="00626B49"/>
    <w:rsid w:val="006342DB"/>
    <w:rsid w:val="00652AD7"/>
    <w:rsid w:val="00681865"/>
    <w:rsid w:val="00695D86"/>
    <w:rsid w:val="006B4B34"/>
    <w:rsid w:val="006CF984"/>
    <w:rsid w:val="006E7A10"/>
    <w:rsid w:val="00701765"/>
    <w:rsid w:val="00721264"/>
    <w:rsid w:val="00723FAE"/>
    <w:rsid w:val="00730E75"/>
    <w:rsid w:val="00734366"/>
    <w:rsid w:val="00737367"/>
    <w:rsid w:val="007449FA"/>
    <w:rsid w:val="0075703D"/>
    <w:rsid w:val="00771BBF"/>
    <w:rsid w:val="00777EC0"/>
    <w:rsid w:val="007A413C"/>
    <w:rsid w:val="007E69A0"/>
    <w:rsid w:val="00810DF4"/>
    <w:rsid w:val="00816C79"/>
    <w:rsid w:val="00820062"/>
    <w:rsid w:val="008201D6"/>
    <w:rsid w:val="00847EC3"/>
    <w:rsid w:val="00885E33"/>
    <w:rsid w:val="008E11E6"/>
    <w:rsid w:val="008F2013"/>
    <w:rsid w:val="008F63FE"/>
    <w:rsid w:val="009026AA"/>
    <w:rsid w:val="00970F92"/>
    <w:rsid w:val="009855F4"/>
    <w:rsid w:val="00985F24"/>
    <w:rsid w:val="009E226F"/>
    <w:rsid w:val="00A053C2"/>
    <w:rsid w:val="00A2524C"/>
    <w:rsid w:val="00A359FB"/>
    <w:rsid w:val="00A70772"/>
    <w:rsid w:val="00AA5E82"/>
    <w:rsid w:val="00AB5479"/>
    <w:rsid w:val="00AFDB68"/>
    <w:rsid w:val="00B2CEA5"/>
    <w:rsid w:val="00B7023D"/>
    <w:rsid w:val="00B81EA0"/>
    <w:rsid w:val="00BA10F5"/>
    <w:rsid w:val="00BB0A33"/>
    <w:rsid w:val="00BB6476"/>
    <w:rsid w:val="00BC3248"/>
    <w:rsid w:val="00BC6335"/>
    <w:rsid w:val="00BD17B9"/>
    <w:rsid w:val="00C34B02"/>
    <w:rsid w:val="00C36DF9"/>
    <w:rsid w:val="00C82C9F"/>
    <w:rsid w:val="00C92546"/>
    <w:rsid w:val="00C927E8"/>
    <w:rsid w:val="00C953F1"/>
    <w:rsid w:val="00C970D5"/>
    <w:rsid w:val="00CB25F1"/>
    <w:rsid w:val="00CC4A47"/>
    <w:rsid w:val="00CF0D07"/>
    <w:rsid w:val="00D02AF2"/>
    <w:rsid w:val="00D17416"/>
    <w:rsid w:val="00D17BFF"/>
    <w:rsid w:val="00D250E9"/>
    <w:rsid w:val="00DF01D2"/>
    <w:rsid w:val="00DF31F7"/>
    <w:rsid w:val="00DF5CC4"/>
    <w:rsid w:val="00E168A5"/>
    <w:rsid w:val="00E249BB"/>
    <w:rsid w:val="00E87DC7"/>
    <w:rsid w:val="00EA2ED9"/>
    <w:rsid w:val="00ED3DFB"/>
    <w:rsid w:val="00F004A7"/>
    <w:rsid w:val="00F52378"/>
    <w:rsid w:val="00FB013F"/>
    <w:rsid w:val="00FC7B59"/>
    <w:rsid w:val="0140F073"/>
    <w:rsid w:val="014EEB4D"/>
    <w:rsid w:val="01A0C266"/>
    <w:rsid w:val="01AFC644"/>
    <w:rsid w:val="01C8EEA1"/>
    <w:rsid w:val="01D41AF6"/>
    <w:rsid w:val="01DC9F95"/>
    <w:rsid w:val="0283C0BE"/>
    <w:rsid w:val="02B2A946"/>
    <w:rsid w:val="030B1BFE"/>
    <w:rsid w:val="0313404D"/>
    <w:rsid w:val="0362ED49"/>
    <w:rsid w:val="0364F78E"/>
    <w:rsid w:val="036B90A5"/>
    <w:rsid w:val="03891CDF"/>
    <w:rsid w:val="03F9F6F6"/>
    <w:rsid w:val="040CAB84"/>
    <w:rsid w:val="045008FE"/>
    <w:rsid w:val="0464335B"/>
    <w:rsid w:val="04737DED"/>
    <w:rsid w:val="0483D7BF"/>
    <w:rsid w:val="04E13F7B"/>
    <w:rsid w:val="0514A032"/>
    <w:rsid w:val="059761FA"/>
    <w:rsid w:val="05B3DF4B"/>
    <w:rsid w:val="05ED1105"/>
    <w:rsid w:val="05FF317F"/>
    <w:rsid w:val="06157DB9"/>
    <w:rsid w:val="067EEDD3"/>
    <w:rsid w:val="07536383"/>
    <w:rsid w:val="07A1AA0D"/>
    <w:rsid w:val="07B04E53"/>
    <w:rsid w:val="07BBBBD1"/>
    <w:rsid w:val="07F00A81"/>
    <w:rsid w:val="08141651"/>
    <w:rsid w:val="087D085F"/>
    <w:rsid w:val="08B7FCE0"/>
    <w:rsid w:val="08C2147A"/>
    <w:rsid w:val="09AAC825"/>
    <w:rsid w:val="09EAE9CB"/>
    <w:rsid w:val="0A69E777"/>
    <w:rsid w:val="0AC15BF9"/>
    <w:rsid w:val="0ACEAA5C"/>
    <w:rsid w:val="0B05623F"/>
    <w:rsid w:val="0BB89CF0"/>
    <w:rsid w:val="0BBD64ED"/>
    <w:rsid w:val="0C3732EE"/>
    <w:rsid w:val="0C89A012"/>
    <w:rsid w:val="0D1A75B1"/>
    <w:rsid w:val="0DAEADFA"/>
    <w:rsid w:val="0DE8AA04"/>
    <w:rsid w:val="0EA37366"/>
    <w:rsid w:val="0EDE423F"/>
    <w:rsid w:val="0F907169"/>
    <w:rsid w:val="0FA3E382"/>
    <w:rsid w:val="0FA842C2"/>
    <w:rsid w:val="0FD8D510"/>
    <w:rsid w:val="0FD8DE21"/>
    <w:rsid w:val="1012C38E"/>
    <w:rsid w:val="102336D6"/>
    <w:rsid w:val="1038EE16"/>
    <w:rsid w:val="10653641"/>
    <w:rsid w:val="1067DF30"/>
    <w:rsid w:val="107A5930"/>
    <w:rsid w:val="1093818D"/>
    <w:rsid w:val="10B037FA"/>
    <w:rsid w:val="10D8DD23"/>
    <w:rsid w:val="112D3EB8"/>
    <w:rsid w:val="11B4306C"/>
    <w:rsid w:val="11E734D8"/>
    <w:rsid w:val="1227D291"/>
    <w:rsid w:val="1268F6C0"/>
    <w:rsid w:val="12E502CB"/>
    <w:rsid w:val="13211663"/>
    <w:rsid w:val="13BA6369"/>
    <w:rsid w:val="13E09F02"/>
    <w:rsid w:val="13F1EE1B"/>
    <w:rsid w:val="146424B7"/>
    <w:rsid w:val="148105FD"/>
    <w:rsid w:val="151A4431"/>
    <w:rsid w:val="15396BC7"/>
    <w:rsid w:val="15A387BE"/>
    <w:rsid w:val="15D3C726"/>
    <w:rsid w:val="1666652C"/>
    <w:rsid w:val="16D57EF2"/>
    <w:rsid w:val="1730482C"/>
    <w:rsid w:val="178FFF4A"/>
    <w:rsid w:val="179B6E29"/>
    <w:rsid w:val="183E6888"/>
    <w:rsid w:val="185F3699"/>
    <w:rsid w:val="18AF5DB2"/>
    <w:rsid w:val="18CD481C"/>
    <w:rsid w:val="191E2B52"/>
    <w:rsid w:val="1928EE85"/>
    <w:rsid w:val="1936D786"/>
    <w:rsid w:val="1A7E2BD2"/>
    <w:rsid w:val="1AA5864C"/>
    <w:rsid w:val="1AC7D659"/>
    <w:rsid w:val="1AE5D8D4"/>
    <w:rsid w:val="1B00A52B"/>
    <w:rsid w:val="1B0D10E3"/>
    <w:rsid w:val="1B3C1C44"/>
    <w:rsid w:val="1B547BB5"/>
    <w:rsid w:val="1BAFDE76"/>
    <w:rsid w:val="1C104ED6"/>
    <w:rsid w:val="1C82F4CA"/>
    <w:rsid w:val="1C917569"/>
    <w:rsid w:val="1CB90F2D"/>
    <w:rsid w:val="1D039BF9"/>
    <w:rsid w:val="1D4837B1"/>
    <w:rsid w:val="1D59E45C"/>
    <w:rsid w:val="1D974756"/>
    <w:rsid w:val="1D9BB2F3"/>
    <w:rsid w:val="1DAEC4A0"/>
    <w:rsid w:val="1DFC5FA8"/>
    <w:rsid w:val="1E514EEE"/>
    <w:rsid w:val="1EAB6071"/>
    <w:rsid w:val="1F1FE2AD"/>
    <w:rsid w:val="1F3AD8EB"/>
    <w:rsid w:val="2000104E"/>
    <w:rsid w:val="20B1E4DC"/>
    <w:rsid w:val="20B6074D"/>
    <w:rsid w:val="20E28C7A"/>
    <w:rsid w:val="2111239E"/>
    <w:rsid w:val="21243B78"/>
    <w:rsid w:val="21274F91"/>
    <w:rsid w:val="216743BA"/>
    <w:rsid w:val="2182169D"/>
    <w:rsid w:val="21B2714A"/>
    <w:rsid w:val="21EAE241"/>
    <w:rsid w:val="225E1089"/>
    <w:rsid w:val="22E9D4F6"/>
    <w:rsid w:val="22F5ACC8"/>
    <w:rsid w:val="2367A5B1"/>
    <w:rsid w:val="2388441E"/>
    <w:rsid w:val="24368018"/>
    <w:rsid w:val="253CE6EA"/>
    <w:rsid w:val="257C3A2E"/>
    <w:rsid w:val="2583EC99"/>
    <w:rsid w:val="258F52D6"/>
    <w:rsid w:val="25B63EB3"/>
    <w:rsid w:val="261DDBAC"/>
    <w:rsid w:val="26645154"/>
    <w:rsid w:val="268EC637"/>
    <w:rsid w:val="26FAFC25"/>
    <w:rsid w:val="272FBB03"/>
    <w:rsid w:val="277B013B"/>
    <w:rsid w:val="278B79D6"/>
    <w:rsid w:val="27DA03EE"/>
    <w:rsid w:val="28070A70"/>
    <w:rsid w:val="2841A7E4"/>
    <w:rsid w:val="287D92EB"/>
    <w:rsid w:val="2929DAFC"/>
    <w:rsid w:val="29B16399"/>
    <w:rsid w:val="29B6CD8D"/>
    <w:rsid w:val="29C91D33"/>
    <w:rsid w:val="2A2F6B82"/>
    <w:rsid w:val="2A5C71AC"/>
    <w:rsid w:val="2A7E56C3"/>
    <w:rsid w:val="2A9C5E20"/>
    <w:rsid w:val="2AB1AA73"/>
    <w:rsid w:val="2AE1F6A8"/>
    <w:rsid w:val="2B5ECE3F"/>
    <w:rsid w:val="2BA633B2"/>
    <w:rsid w:val="2C087F22"/>
    <w:rsid w:val="2C350BEC"/>
    <w:rsid w:val="2C4782F9"/>
    <w:rsid w:val="2C9531A4"/>
    <w:rsid w:val="2D19BFC3"/>
    <w:rsid w:val="2D9915C9"/>
    <w:rsid w:val="2ED152CF"/>
    <w:rsid w:val="2F75C11E"/>
    <w:rsid w:val="2FB5FA81"/>
    <w:rsid w:val="2FB71FAD"/>
    <w:rsid w:val="2FC31EFB"/>
    <w:rsid w:val="2FE26CD8"/>
    <w:rsid w:val="2FE56AF9"/>
    <w:rsid w:val="30307365"/>
    <w:rsid w:val="30322C88"/>
    <w:rsid w:val="3065532D"/>
    <w:rsid w:val="30778CF5"/>
    <w:rsid w:val="30B0EB2F"/>
    <w:rsid w:val="31375311"/>
    <w:rsid w:val="31605D3E"/>
    <w:rsid w:val="31EFCB34"/>
    <w:rsid w:val="326A2C13"/>
    <w:rsid w:val="32949C3C"/>
    <w:rsid w:val="32EEC06F"/>
    <w:rsid w:val="336FD8EA"/>
    <w:rsid w:val="33A28E4B"/>
    <w:rsid w:val="33A4FA55"/>
    <w:rsid w:val="33D5757D"/>
    <w:rsid w:val="33D706AA"/>
    <w:rsid w:val="343C1101"/>
    <w:rsid w:val="34829849"/>
    <w:rsid w:val="34D4AD26"/>
    <w:rsid w:val="35150E41"/>
    <w:rsid w:val="35558055"/>
    <w:rsid w:val="36266131"/>
    <w:rsid w:val="36CF0C22"/>
    <w:rsid w:val="36FDDE43"/>
    <w:rsid w:val="3730CAD6"/>
    <w:rsid w:val="374B5DC0"/>
    <w:rsid w:val="37AD99AB"/>
    <w:rsid w:val="37BDCB6D"/>
    <w:rsid w:val="37F1F5B9"/>
    <w:rsid w:val="381380A0"/>
    <w:rsid w:val="3821B380"/>
    <w:rsid w:val="384910F5"/>
    <w:rsid w:val="3894004E"/>
    <w:rsid w:val="38E2776A"/>
    <w:rsid w:val="390B03D3"/>
    <w:rsid w:val="391E3CC6"/>
    <w:rsid w:val="39958BC3"/>
    <w:rsid w:val="3B19771F"/>
    <w:rsid w:val="3CC3EE01"/>
    <w:rsid w:val="3D233C30"/>
    <w:rsid w:val="3DA54425"/>
    <w:rsid w:val="3DA6C501"/>
    <w:rsid w:val="3DAAE5CB"/>
    <w:rsid w:val="3DC3DCF9"/>
    <w:rsid w:val="3DE8DA75"/>
    <w:rsid w:val="3E663B90"/>
    <w:rsid w:val="3E7C30B5"/>
    <w:rsid w:val="3EBA7917"/>
    <w:rsid w:val="3EC844B7"/>
    <w:rsid w:val="3EFE6F23"/>
    <w:rsid w:val="3F00210E"/>
    <w:rsid w:val="3FB56929"/>
    <w:rsid w:val="3FB9CF35"/>
    <w:rsid w:val="3FD959B6"/>
    <w:rsid w:val="3FE0B1A7"/>
    <w:rsid w:val="406126FF"/>
    <w:rsid w:val="409C3C86"/>
    <w:rsid w:val="414532F4"/>
    <w:rsid w:val="426E25E4"/>
    <w:rsid w:val="42FB6BD7"/>
    <w:rsid w:val="4309188C"/>
    <w:rsid w:val="430CD1BF"/>
    <w:rsid w:val="432151CF"/>
    <w:rsid w:val="4334D57E"/>
    <w:rsid w:val="43AF5EC8"/>
    <w:rsid w:val="43DEA07B"/>
    <w:rsid w:val="440901D4"/>
    <w:rsid w:val="4429C5B6"/>
    <w:rsid w:val="4479C418"/>
    <w:rsid w:val="44A1F922"/>
    <w:rsid w:val="45292B94"/>
    <w:rsid w:val="4594778D"/>
    <w:rsid w:val="45A91714"/>
    <w:rsid w:val="464CA1BC"/>
    <w:rsid w:val="464F1984"/>
    <w:rsid w:val="471E9DA6"/>
    <w:rsid w:val="4759B3A9"/>
    <w:rsid w:val="47624BBE"/>
    <w:rsid w:val="476D10F6"/>
    <w:rsid w:val="481320F2"/>
    <w:rsid w:val="48AD18CF"/>
    <w:rsid w:val="49328F05"/>
    <w:rsid w:val="49649C48"/>
    <w:rsid w:val="49815FAC"/>
    <w:rsid w:val="49FD2BBE"/>
    <w:rsid w:val="4A1DF954"/>
    <w:rsid w:val="4A5156CA"/>
    <w:rsid w:val="4A700B03"/>
    <w:rsid w:val="4AC036C7"/>
    <w:rsid w:val="4AE770EE"/>
    <w:rsid w:val="4B2D0693"/>
    <w:rsid w:val="4B91D4C6"/>
    <w:rsid w:val="4BC6639B"/>
    <w:rsid w:val="4C402BFD"/>
    <w:rsid w:val="4C616F7F"/>
    <w:rsid w:val="4C74BDA2"/>
    <w:rsid w:val="4CD7AEE9"/>
    <w:rsid w:val="4D0041D3"/>
    <w:rsid w:val="4D3E849D"/>
    <w:rsid w:val="4D441F73"/>
    <w:rsid w:val="4D5F6C22"/>
    <w:rsid w:val="4DBCA859"/>
    <w:rsid w:val="4DC15C40"/>
    <w:rsid w:val="4E59A116"/>
    <w:rsid w:val="4EFD6792"/>
    <w:rsid w:val="4F7A3F1C"/>
    <w:rsid w:val="4FEBA1F1"/>
    <w:rsid w:val="500EC7F8"/>
    <w:rsid w:val="51035D90"/>
    <w:rsid w:val="51459FDF"/>
    <w:rsid w:val="51733626"/>
    <w:rsid w:val="52409EA9"/>
    <w:rsid w:val="52A10F8A"/>
    <w:rsid w:val="52A7F504"/>
    <w:rsid w:val="5324C18A"/>
    <w:rsid w:val="53297D9E"/>
    <w:rsid w:val="534D726F"/>
    <w:rsid w:val="53A9A63A"/>
    <w:rsid w:val="53BD385A"/>
    <w:rsid w:val="53EA43DB"/>
    <w:rsid w:val="5433438E"/>
    <w:rsid w:val="5485852B"/>
    <w:rsid w:val="55028DE9"/>
    <w:rsid w:val="5516CCBD"/>
    <w:rsid w:val="55776C49"/>
    <w:rsid w:val="55B4882B"/>
    <w:rsid w:val="55F54CB8"/>
    <w:rsid w:val="566026FD"/>
    <w:rsid w:val="5699972F"/>
    <w:rsid w:val="56AA3840"/>
    <w:rsid w:val="56BF845D"/>
    <w:rsid w:val="56E3FF9C"/>
    <w:rsid w:val="56FD1AA7"/>
    <w:rsid w:val="57A09855"/>
    <w:rsid w:val="57C8CA90"/>
    <w:rsid w:val="57D42010"/>
    <w:rsid w:val="57DD11FC"/>
    <w:rsid w:val="58664450"/>
    <w:rsid w:val="58F29E35"/>
    <w:rsid w:val="5948154F"/>
    <w:rsid w:val="5964E8F2"/>
    <w:rsid w:val="5A253ED1"/>
    <w:rsid w:val="5A87252B"/>
    <w:rsid w:val="5A9177E8"/>
    <w:rsid w:val="5ABE5297"/>
    <w:rsid w:val="5B702916"/>
    <w:rsid w:val="5BA01AE0"/>
    <w:rsid w:val="5BD6DB75"/>
    <w:rsid w:val="5C19F11D"/>
    <w:rsid w:val="5C503CEB"/>
    <w:rsid w:val="5C5A5737"/>
    <w:rsid w:val="5C63A8DA"/>
    <w:rsid w:val="5C686EFD"/>
    <w:rsid w:val="5C8E567E"/>
    <w:rsid w:val="5CB82A83"/>
    <w:rsid w:val="5CDCC8EA"/>
    <w:rsid w:val="5CED225E"/>
    <w:rsid w:val="5DBED839"/>
    <w:rsid w:val="5DE10974"/>
    <w:rsid w:val="5DEC0D4C"/>
    <w:rsid w:val="5E047275"/>
    <w:rsid w:val="5E0CEB17"/>
    <w:rsid w:val="5E1A3D23"/>
    <w:rsid w:val="5E258AE0"/>
    <w:rsid w:val="5E2AF7E3"/>
    <w:rsid w:val="5E3D2E26"/>
    <w:rsid w:val="5E4DA6DD"/>
    <w:rsid w:val="5E562C6B"/>
    <w:rsid w:val="5E764121"/>
    <w:rsid w:val="5E857471"/>
    <w:rsid w:val="5EC15AD4"/>
    <w:rsid w:val="5ED4F718"/>
    <w:rsid w:val="5F0F9307"/>
    <w:rsid w:val="5F18A22A"/>
    <w:rsid w:val="5F4EE641"/>
    <w:rsid w:val="5F6E8E12"/>
    <w:rsid w:val="5F95D820"/>
    <w:rsid w:val="5FB45A21"/>
    <w:rsid w:val="6024555D"/>
    <w:rsid w:val="60302C37"/>
    <w:rsid w:val="60C59183"/>
    <w:rsid w:val="60C9F66C"/>
    <w:rsid w:val="60DACB14"/>
    <w:rsid w:val="60EFF9A7"/>
    <w:rsid w:val="610A5E73"/>
    <w:rsid w:val="612DE37B"/>
    <w:rsid w:val="61390CC9"/>
    <w:rsid w:val="61D00D43"/>
    <w:rsid w:val="625319A4"/>
    <w:rsid w:val="639D2F18"/>
    <w:rsid w:val="63B2275C"/>
    <w:rsid w:val="6440B184"/>
    <w:rsid w:val="646BC7E2"/>
    <w:rsid w:val="646D12D3"/>
    <w:rsid w:val="648B81E0"/>
    <w:rsid w:val="64B08F0F"/>
    <w:rsid w:val="64BB517B"/>
    <w:rsid w:val="64DCD693"/>
    <w:rsid w:val="64F1F749"/>
    <w:rsid w:val="65B57CA5"/>
    <w:rsid w:val="669C769A"/>
    <w:rsid w:val="672E9B7A"/>
    <w:rsid w:val="673834DD"/>
    <w:rsid w:val="674093FC"/>
    <w:rsid w:val="6744FC38"/>
    <w:rsid w:val="68271D4F"/>
    <w:rsid w:val="682BF7D0"/>
    <w:rsid w:val="686D3BCE"/>
    <w:rsid w:val="686FF2A0"/>
    <w:rsid w:val="699F485F"/>
    <w:rsid w:val="69D75775"/>
    <w:rsid w:val="69F1C477"/>
    <w:rsid w:val="6A6FD59F"/>
    <w:rsid w:val="6A8947DF"/>
    <w:rsid w:val="6ABC69E5"/>
    <w:rsid w:val="6AC32221"/>
    <w:rsid w:val="6B0F789A"/>
    <w:rsid w:val="6BB716DF"/>
    <w:rsid w:val="6C73CBAA"/>
    <w:rsid w:val="6CCD3C6F"/>
    <w:rsid w:val="6D168E16"/>
    <w:rsid w:val="6D6BB46C"/>
    <w:rsid w:val="6D81EDA0"/>
    <w:rsid w:val="6D876721"/>
    <w:rsid w:val="6D8A8A8A"/>
    <w:rsid w:val="6DC97BB3"/>
    <w:rsid w:val="6DDA8150"/>
    <w:rsid w:val="6DE52F6F"/>
    <w:rsid w:val="6E60E4C9"/>
    <w:rsid w:val="6E74508B"/>
    <w:rsid w:val="6E84BC52"/>
    <w:rsid w:val="6ECD6F1F"/>
    <w:rsid w:val="6ED9505F"/>
    <w:rsid w:val="6F1BA66E"/>
    <w:rsid w:val="6FBE56AE"/>
    <w:rsid w:val="6FFC7ACA"/>
    <w:rsid w:val="703709B5"/>
    <w:rsid w:val="7093F4CA"/>
    <w:rsid w:val="70BAE136"/>
    <w:rsid w:val="712759B6"/>
    <w:rsid w:val="71B4A250"/>
    <w:rsid w:val="71B4B74A"/>
    <w:rsid w:val="71B9B181"/>
    <w:rsid w:val="71F17E58"/>
    <w:rsid w:val="720156ED"/>
    <w:rsid w:val="7248AEB3"/>
    <w:rsid w:val="7340AC98"/>
    <w:rsid w:val="73AB8B93"/>
    <w:rsid w:val="740C277F"/>
    <w:rsid w:val="742F8AA4"/>
    <w:rsid w:val="744B8287"/>
    <w:rsid w:val="746D23DA"/>
    <w:rsid w:val="74792F52"/>
    <w:rsid w:val="749E17FF"/>
    <w:rsid w:val="74A6683A"/>
    <w:rsid w:val="74EA6B98"/>
    <w:rsid w:val="752BF467"/>
    <w:rsid w:val="7533CD23"/>
    <w:rsid w:val="753D5BCF"/>
    <w:rsid w:val="75C2E7A1"/>
    <w:rsid w:val="76D80E9A"/>
    <w:rsid w:val="773F0E28"/>
    <w:rsid w:val="77674E33"/>
    <w:rsid w:val="77BE7786"/>
    <w:rsid w:val="78288944"/>
    <w:rsid w:val="782B8C17"/>
    <w:rsid w:val="78466E87"/>
    <w:rsid w:val="788E9532"/>
    <w:rsid w:val="7890003E"/>
    <w:rsid w:val="78E27490"/>
    <w:rsid w:val="78E4B439"/>
    <w:rsid w:val="79185EA9"/>
    <w:rsid w:val="7984ED37"/>
    <w:rsid w:val="7985DCCA"/>
    <w:rsid w:val="798A488E"/>
    <w:rsid w:val="799C6526"/>
    <w:rsid w:val="79A4D3B7"/>
    <w:rsid w:val="79B47E95"/>
    <w:rsid w:val="79BDDCBB"/>
    <w:rsid w:val="7A8AFE32"/>
    <w:rsid w:val="7AA47C6C"/>
    <w:rsid w:val="7AB629AC"/>
    <w:rsid w:val="7AD20DF4"/>
    <w:rsid w:val="7AEC708D"/>
    <w:rsid w:val="7B08F6DB"/>
    <w:rsid w:val="7B9AEC2D"/>
    <w:rsid w:val="7BAD497B"/>
    <w:rsid w:val="7C1EB3F9"/>
    <w:rsid w:val="7C51FA0D"/>
    <w:rsid w:val="7C596D4D"/>
    <w:rsid w:val="7C7F75CB"/>
    <w:rsid w:val="7CA4C73C"/>
    <w:rsid w:val="7CD126EB"/>
    <w:rsid w:val="7CF2731F"/>
    <w:rsid w:val="7D3DCF7A"/>
    <w:rsid w:val="7DA897C9"/>
    <w:rsid w:val="7E6C7181"/>
    <w:rsid w:val="7F53C08C"/>
    <w:rsid w:val="7F6F716A"/>
    <w:rsid w:val="7F97A992"/>
    <w:rsid w:val="7FA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."/>
  <w:listSeparator w:val=","/>
  <w14:docId w14:val="410EEC97"/>
  <w15:docId w15:val="{173AA31D-FD9E-4D96-A3F1-8BFA333C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5F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paragraph" w:styleId="Heading2">
    <w:name w:val="heading 2"/>
    <w:basedOn w:val="Heading"/>
    <w:next w:val="BodyText"/>
    <w:qFormat/>
    <w:pPr>
      <w:numPr>
        <w:ilvl w:val="1"/>
        <w:numId w:val="3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0">
    <w:name w:val="Default Paragraph Font0"/>
  </w:style>
  <w:style w:type="character" w:customStyle="1" w:styleId="TitleChar">
    <w:name w:val="Title Char"/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character" w:customStyle="1" w:styleId="BalloonTextChar">
    <w:name w:val="Balloon Text Char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Calibri Light" w:hAnsi="Calibri Light" w:cs="Calibri Light"/>
      <w:sz w:val="36"/>
      <w:szCs w:val="3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7754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3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ukhosted22.renlearn.co.uk/22319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414D260554180C874B152CF4CA9" ma:contentTypeVersion="13" ma:contentTypeDescription="Create a new document." ma:contentTypeScope="" ma:versionID="864ed736d8cef863093cc3424fdd0051">
  <xsd:schema xmlns:xsd="http://www.w3.org/2001/XMLSchema" xmlns:xs="http://www.w3.org/2001/XMLSchema" xmlns:p="http://schemas.microsoft.com/office/2006/metadata/properties" xmlns:ns2="9b44eaba-a365-4b3d-963a-048fd51a3a1a" xmlns:ns3="f4223c70-b2da-4eea-af8d-dfc6bddc1f34" targetNamespace="http://schemas.microsoft.com/office/2006/metadata/properties" ma:root="true" ma:fieldsID="d8b2a8dc0d8f259b156daa1811e700ef" ns2:_="" ns3:_="">
    <xsd:import namespace="9b44eaba-a365-4b3d-963a-048fd51a3a1a"/>
    <xsd:import namespace="f4223c70-b2da-4eea-af8d-dfc6bddc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eaba-a365-4b3d-963a-048fd51a3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3c70-b2da-4eea-af8d-dfc6bddc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5872A-3FC0-4899-9C6A-1EB595C477A1}"/>
</file>

<file path=customXml/itemProps2.xml><?xml version="1.0" encoding="utf-8"?>
<ds:datastoreItem xmlns:ds="http://schemas.openxmlformats.org/officeDocument/2006/customXml" ds:itemID="{910D42E0-8CB0-4016-96F9-482638724B88}"/>
</file>

<file path=customXml/itemProps3.xml><?xml version="1.0" encoding="utf-8"?>
<ds:datastoreItem xmlns:ds="http://schemas.openxmlformats.org/officeDocument/2006/customXml" ds:itemID="{B9832BFE-E602-40C8-B0D1-F68A2AF45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DoughtyDavis</dc:creator>
  <cp:lastModifiedBy>Claudia Soakell - HEPS</cp:lastModifiedBy>
  <cp:revision>2</cp:revision>
  <cp:lastPrinted>2021-02-03T15:48:00Z</cp:lastPrinted>
  <dcterms:created xsi:type="dcterms:W3CDTF">2021-07-20T08:34:00Z</dcterms:created>
  <dcterms:modified xsi:type="dcterms:W3CDTF">2021-07-20T08:34:00Z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0x010100E3902414D260554180C874B152CF4CA9</vt:lpwstr>
  </property>
  <property fmtid="{D5CDD505-2E9C-101B-9397-08002B2CF9AE}" pid="9" name="Order">
    <vt:r8>57200</vt:r8>
  </property>
</Properties>
</file>