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TableGrid"/>
        <w:tblW w:w="21052" w:type="dxa"/>
        <w:tblLayout w:type="fixed"/>
        <w:tblLook w:val="06A0" w:firstRow="1" w:lastRow="0" w:firstColumn="1" w:lastColumn="0" w:noHBand="1" w:noVBand="1"/>
      </w:tblPr>
      <w:tblGrid>
        <w:gridCol w:w="4210"/>
        <w:gridCol w:w="4210"/>
        <w:gridCol w:w="4211"/>
        <w:gridCol w:w="4210"/>
        <w:gridCol w:w="4211"/>
      </w:tblGrid>
      <w:tr w:rsidR="33A28E4B" w14:paraId="67BE480C" w14:textId="77777777" w:rsidTr="63B2275C">
        <w:tc>
          <w:tcPr>
            <w:tcW w:w="21052" w:type="dxa"/>
            <w:gridSpan w:val="5"/>
            <w:shd w:val="clear" w:color="auto" w:fill="7030A0"/>
          </w:tcPr>
          <w:p w14:paraId="337E01A1" w14:textId="77A5DF9E" w:rsidR="53BD385A" w:rsidRDefault="53BD385A" w:rsidP="33A28E4B">
            <w:pPr>
              <w:spacing w:after="0" w:line="240" w:lineRule="auto"/>
              <w:jc w:val="center"/>
              <w:rPr>
                <w:rFonts w:ascii="Calibri Light" w:eastAsia="Calibri Light" w:hAnsi="Calibri Light" w:cs="Calibri Light"/>
                <w:b/>
                <w:bCs/>
                <w:color w:val="FFFFFF" w:themeColor="background1"/>
                <w:sz w:val="36"/>
                <w:szCs w:val="36"/>
              </w:rPr>
            </w:pPr>
            <w:r w:rsidRPr="33A28E4B">
              <w:rPr>
                <w:rFonts w:ascii="Calibri Light" w:eastAsia="Calibri Light" w:hAnsi="Calibri Light" w:cs="Calibri Light"/>
                <w:b/>
                <w:bCs/>
                <w:color w:val="FFFFFF" w:themeColor="background1"/>
                <w:sz w:val="36"/>
                <w:szCs w:val="36"/>
              </w:rPr>
              <w:t>Compulsory daily plan</w:t>
            </w:r>
          </w:p>
        </w:tc>
      </w:tr>
      <w:tr w:rsidR="00176093" w14:paraId="140B3C16" w14:textId="77777777" w:rsidTr="00176093">
        <w:trPr>
          <w:trHeight w:val="300"/>
        </w:trPr>
        <w:tc>
          <w:tcPr>
            <w:tcW w:w="4210" w:type="dxa"/>
          </w:tcPr>
          <w:p w14:paraId="27153B31" w14:textId="59A9F1F6" w:rsidR="00176093" w:rsidRDefault="00730E75" w:rsidP="55028DE9">
            <w:pPr>
              <w:spacing w:after="0" w:line="240" w:lineRule="auto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Monday 18</w:t>
            </w:r>
            <w:r w:rsidR="00176093" w:rsidRPr="00176093">
              <w:rPr>
                <w:rFonts w:ascii="Calibri Light" w:eastAsia="Calibri Light" w:hAnsi="Calibri Light" w:cs="Calibri Light"/>
                <w:vertAlign w:val="superscript"/>
              </w:rPr>
              <w:t>th</w:t>
            </w:r>
            <w:r w:rsidR="00176093">
              <w:rPr>
                <w:rFonts w:ascii="Calibri Light" w:eastAsia="Calibri Light" w:hAnsi="Calibri Light" w:cs="Calibri Light"/>
              </w:rPr>
              <w:t xml:space="preserve"> January</w:t>
            </w:r>
          </w:p>
        </w:tc>
        <w:tc>
          <w:tcPr>
            <w:tcW w:w="4210" w:type="dxa"/>
          </w:tcPr>
          <w:p w14:paraId="50224945" w14:textId="193C9629" w:rsidR="00176093" w:rsidRDefault="00730E75" w:rsidP="55028DE9">
            <w:pPr>
              <w:spacing w:after="0" w:line="240" w:lineRule="auto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Tuesday 19</w:t>
            </w:r>
            <w:r w:rsidR="00176093" w:rsidRPr="00176093">
              <w:rPr>
                <w:rFonts w:ascii="Calibri Light" w:eastAsia="Calibri Light" w:hAnsi="Calibri Light" w:cs="Calibri Light"/>
                <w:vertAlign w:val="superscript"/>
              </w:rPr>
              <w:t>th</w:t>
            </w:r>
            <w:r w:rsidR="00176093">
              <w:rPr>
                <w:rFonts w:ascii="Calibri Light" w:eastAsia="Calibri Light" w:hAnsi="Calibri Light" w:cs="Calibri Light"/>
              </w:rPr>
              <w:t xml:space="preserve"> January</w:t>
            </w:r>
          </w:p>
        </w:tc>
        <w:tc>
          <w:tcPr>
            <w:tcW w:w="4211" w:type="dxa"/>
          </w:tcPr>
          <w:p w14:paraId="0B2435B8" w14:textId="696B75C2" w:rsidR="00176093" w:rsidRDefault="00730E75" w:rsidP="33A28E4B">
            <w:pPr>
              <w:spacing w:after="0" w:line="240" w:lineRule="auto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Wednesday 20</w:t>
            </w:r>
            <w:r w:rsidR="00176093" w:rsidRPr="33A28E4B">
              <w:rPr>
                <w:rFonts w:ascii="Calibri Light" w:eastAsia="Calibri Light" w:hAnsi="Calibri Light" w:cs="Calibri Light"/>
                <w:vertAlign w:val="superscript"/>
              </w:rPr>
              <w:t>th</w:t>
            </w:r>
            <w:r w:rsidR="00176093" w:rsidRPr="33A28E4B">
              <w:rPr>
                <w:rFonts w:ascii="Calibri Light" w:eastAsia="Calibri Light" w:hAnsi="Calibri Light" w:cs="Calibri Light"/>
              </w:rPr>
              <w:t xml:space="preserve"> January</w:t>
            </w:r>
          </w:p>
        </w:tc>
        <w:tc>
          <w:tcPr>
            <w:tcW w:w="4210" w:type="dxa"/>
          </w:tcPr>
          <w:p w14:paraId="160AFA98" w14:textId="6AC97661" w:rsidR="00176093" w:rsidRDefault="00730E75" w:rsidP="33A28E4B">
            <w:pPr>
              <w:spacing w:after="0" w:line="240" w:lineRule="auto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Thursday 21</w:t>
            </w:r>
            <w:r>
              <w:rPr>
                <w:rFonts w:ascii="Calibri Light" w:eastAsia="Calibri Light" w:hAnsi="Calibri Light" w:cs="Calibri Light"/>
                <w:vertAlign w:val="superscript"/>
              </w:rPr>
              <w:t>st</w:t>
            </w:r>
            <w:r w:rsidR="00176093" w:rsidRPr="33A28E4B">
              <w:rPr>
                <w:rFonts w:ascii="Calibri Light" w:eastAsia="Calibri Light" w:hAnsi="Calibri Light" w:cs="Calibri Light"/>
              </w:rPr>
              <w:t xml:space="preserve"> January</w:t>
            </w:r>
          </w:p>
        </w:tc>
        <w:tc>
          <w:tcPr>
            <w:tcW w:w="4211" w:type="dxa"/>
          </w:tcPr>
          <w:p w14:paraId="479880B5" w14:textId="25E7A904" w:rsidR="00176093" w:rsidRDefault="00730E75" w:rsidP="00730E75">
            <w:pPr>
              <w:spacing w:after="0" w:line="240" w:lineRule="auto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Friday 22nd</w:t>
            </w:r>
            <w:r w:rsidR="00176093" w:rsidRPr="33A28E4B">
              <w:rPr>
                <w:rFonts w:ascii="Calibri Light" w:eastAsia="Calibri Light" w:hAnsi="Calibri Light" w:cs="Calibri Light"/>
              </w:rPr>
              <w:t xml:space="preserve"> January</w:t>
            </w:r>
          </w:p>
        </w:tc>
      </w:tr>
      <w:tr w:rsidR="00E87DC7" w14:paraId="7E07C41B" w14:textId="77777777" w:rsidTr="001C07CA">
        <w:trPr>
          <w:trHeight w:val="4764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46BC" w14:textId="77777777" w:rsidR="00E87DC7" w:rsidRDefault="00E87DC7" w:rsidP="00E87DC7">
            <w:pPr>
              <w:pStyle w:val="NoSpacing"/>
              <w:ind w:left="36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14:paraId="66E75DCE" w14:textId="77777777" w:rsidR="00E87DC7" w:rsidRDefault="00E87DC7" w:rsidP="00E87DC7">
            <w:pPr>
              <w:pStyle w:val="ListParagraph"/>
              <w:numPr>
                <w:ilvl w:val="0"/>
                <w:numId w:val="9"/>
              </w:numPr>
              <w:textAlignment w:val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Arithmetic Paper 7 Y5/Y6</w:t>
            </w:r>
          </w:p>
          <w:p w14:paraId="55069AED" w14:textId="77777777" w:rsidR="00E87DC7" w:rsidRDefault="00E87DC7" w:rsidP="00E87DC7">
            <w:pPr>
              <w:pStyle w:val="ListParagraph"/>
              <w:ind w:left="36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color w:val="FFC000"/>
                <w:sz w:val="24"/>
                <w:szCs w:val="24"/>
                <w:lang w:val="en-US"/>
              </w:rPr>
              <w:t xml:space="preserve">Dev Choose 10 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Calibri Light" w:hAnsi="Calibri Light"/>
                <w:color w:val="00B050"/>
                <w:sz w:val="24"/>
                <w:szCs w:val="24"/>
                <w:lang w:val="en-US"/>
              </w:rPr>
              <w:t>Sec attempt all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Calibri Light" w:hAnsi="Calibri Light"/>
                <w:color w:val="0070C0"/>
                <w:sz w:val="24"/>
                <w:szCs w:val="24"/>
                <w:lang w:val="en-US"/>
              </w:rPr>
              <w:t>Mastery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 Light" w:hAnsi="Calibri Light"/>
                <w:color w:val="0070C0"/>
                <w:sz w:val="24"/>
                <w:szCs w:val="24"/>
                <w:lang w:val="en-US"/>
              </w:rPr>
              <w:t>attempt all</w:t>
            </w:r>
          </w:p>
          <w:p w14:paraId="79724FEF" w14:textId="77777777" w:rsidR="00E87DC7" w:rsidRDefault="00E87DC7" w:rsidP="00E87DC7">
            <w:pPr>
              <w:pStyle w:val="ListParagraph"/>
              <w:numPr>
                <w:ilvl w:val="0"/>
                <w:numId w:val="9"/>
              </w:numPr>
              <w:textAlignment w:val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TT Rockstars and MyMaths</w:t>
            </w:r>
          </w:p>
          <w:p w14:paraId="31717BDC" w14:textId="77777777" w:rsidR="00E87DC7" w:rsidRDefault="00E87DC7" w:rsidP="00E87DC7">
            <w:pPr>
              <w:pStyle w:val="ListParagraph"/>
              <w:numPr>
                <w:ilvl w:val="0"/>
                <w:numId w:val="9"/>
              </w:numPr>
              <w:textAlignment w:val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Reading 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>Bug Club Risks and Thrills      - The Red Lady Part 1</w:t>
            </w:r>
          </w:p>
          <w:p w14:paraId="69A98075" w14:textId="77777777" w:rsidR="00E87DC7" w:rsidRDefault="00E87DC7" w:rsidP="00E87DC7">
            <w:pPr>
              <w:pStyle w:val="ListParagraph"/>
              <w:ind w:left="36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Day 1 activities in Workbook</w:t>
            </w:r>
          </w:p>
          <w:p w14:paraId="26B20B08" w14:textId="77777777" w:rsidR="00E87DC7" w:rsidRDefault="00E87DC7" w:rsidP="00E87DC7">
            <w:pPr>
              <w:pStyle w:val="ListParagraph"/>
              <w:numPr>
                <w:ilvl w:val="0"/>
                <w:numId w:val="9"/>
              </w:numPr>
              <w:textAlignment w:val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Spelling and handwriting – 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words beginning with the prefixes </w:t>
            </w: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il-  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>and</w:t>
            </w: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ir-</w:t>
            </w:r>
          </w:p>
          <w:p w14:paraId="7FCCB4B8" w14:textId="175DF56B" w:rsidR="00E87DC7" w:rsidRPr="00176093" w:rsidRDefault="00E87DC7" w:rsidP="00E87DC7">
            <w:pPr>
              <w:pStyle w:val="ListParagraph"/>
              <w:numPr>
                <w:ilvl w:val="0"/>
                <w:numId w:val="6"/>
              </w:num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Writing 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>Ultimate Guide to Elves and Sprites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856C" w14:textId="77777777" w:rsidR="00E87DC7" w:rsidRDefault="00E87DC7" w:rsidP="00E87DC7">
            <w:pPr>
              <w:pStyle w:val="NoSpacing"/>
              <w:ind w:left="36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14:paraId="0FC851E9" w14:textId="77777777" w:rsidR="00E87DC7" w:rsidRDefault="00E87DC7" w:rsidP="00E87DC7">
            <w:pPr>
              <w:pStyle w:val="NoSpacing"/>
              <w:numPr>
                <w:ilvl w:val="0"/>
                <w:numId w:val="9"/>
              </w:numPr>
              <w:textAlignment w:val="auto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White Rose Maths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 </w:t>
            </w:r>
          </w:p>
          <w:p w14:paraId="12FB0AAC" w14:textId="77777777" w:rsidR="00E87DC7" w:rsidRDefault="00E87DC7" w:rsidP="00E87DC7">
            <w:pPr>
              <w:pStyle w:val="NoSpacing"/>
              <w:ind w:left="36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Y5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 Kg and Km</w:t>
            </w:r>
          </w:p>
          <w:p w14:paraId="43D536B6" w14:textId="77777777" w:rsidR="00E87DC7" w:rsidRDefault="00E87DC7" w:rsidP="00E87DC7">
            <w:pPr>
              <w:pStyle w:val="NoSpacing"/>
              <w:ind w:left="36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Y6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 Metric Measures</w:t>
            </w:r>
            <w:r>
              <w:rPr>
                <w:rFonts w:ascii="Calibri Light" w:hAnsi="Calibri Light"/>
                <w:color w:val="FFC000"/>
                <w:sz w:val="24"/>
                <w:szCs w:val="24"/>
                <w:lang w:val="en-US"/>
              </w:rPr>
              <w:t xml:space="preserve"> Dev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Calibri Light" w:hAnsi="Calibri Light"/>
                <w:color w:val="00B050"/>
                <w:sz w:val="24"/>
                <w:szCs w:val="24"/>
                <w:lang w:val="en-US"/>
              </w:rPr>
              <w:t>Sec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Calibri Light" w:hAnsi="Calibri Light"/>
                <w:color w:val="0070C0"/>
                <w:sz w:val="24"/>
                <w:szCs w:val="24"/>
                <w:lang w:val="en-US"/>
              </w:rPr>
              <w:t>Mastery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 questions </w:t>
            </w:r>
            <w:r>
              <w:rPr>
                <w:rFonts w:ascii="Calibri Light" w:hAnsi="Calibri Light"/>
                <w:color w:val="FFC000"/>
                <w:sz w:val="24"/>
                <w:szCs w:val="24"/>
                <w:lang w:val="en-US"/>
              </w:rPr>
              <w:t>1 - 5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 Light" w:hAnsi="Calibri Light"/>
                <w:color w:val="00B050"/>
                <w:sz w:val="24"/>
                <w:szCs w:val="24"/>
                <w:lang w:val="en-US"/>
              </w:rPr>
              <w:t xml:space="preserve">1 – 10 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 Light" w:hAnsi="Calibri Light"/>
                <w:color w:val="0070C0"/>
                <w:sz w:val="24"/>
                <w:szCs w:val="24"/>
                <w:lang w:val="en-US"/>
              </w:rPr>
              <w:t>1 – 10 and problem solving questions</w:t>
            </w:r>
          </w:p>
          <w:p w14:paraId="65A0AFDE" w14:textId="77777777" w:rsidR="00E87DC7" w:rsidRDefault="00E87DC7" w:rsidP="00E87DC7">
            <w:pPr>
              <w:pStyle w:val="NoSpacing"/>
              <w:numPr>
                <w:ilvl w:val="0"/>
                <w:numId w:val="9"/>
              </w:numPr>
              <w:textAlignment w:val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TT Rockstars and MyMaths</w:t>
            </w:r>
          </w:p>
          <w:p w14:paraId="6087C9FD" w14:textId="77777777" w:rsidR="00E87DC7" w:rsidRDefault="00E87DC7" w:rsidP="00E87DC7">
            <w:pPr>
              <w:pStyle w:val="ListParagraph"/>
              <w:numPr>
                <w:ilvl w:val="0"/>
                <w:numId w:val="9"/>
              </w:numPr>
              <w:textAlignment w:val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Reading 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>Bug Club Risks and Thrills      - The Red Lady Part 1</w:t>
            </w:r>
          </w:p>
          <w:p w14:paraId="545CCFCB" w14:textId="77777777" w:rsidR="00E87DC7" w:rsidRDefault="00E87DC7" w:rsidP="00E87DC7">
            <w:pPr>
              <w:pStyle w:val="ListParagraph"/>
              <w:ind w:left="36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Day 2 activities in Workbook</w:t>
            </w:r>
          </w:p>
          <w:p w14:paraId="079C7345" w14:textId="77777777" w:rsidR="00E87DC7" w:rsidRDefault="00E87DC7" w:rsidP="00E87DC7">
            <w:pPr>
              <w:pStyle w:val="ListParagraph"/>
              <w:numPr>
                <w:ilvl w:val="0"/>
                <w:numId w:val="9"/>
              </w:numPr>
              <w:textAlignment w:val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Spelling – 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words beginning with the prefixes </w:t>
            </w: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il-  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>and</w:t>
            </w: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ir-</w:t>
            </w:r>
          </w:p>
          <w:p w14:paraId="6F987177" w14:textId="17FECD59" w:rsidR="00E87DC7" w:rsidRPr="00176093" w:rsidRDefault="00E87DC7" w:rsidP="00E87DC7">
            <w:pPr>
              <w:pStyle w:val="ListParagraph"/>
              <w:numPr>
                <w:ilvl w:val="0"/>
                <w:numId w:val="6"/>
              </w:num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Writing 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>Ultimate Guide to Elves and Sprites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8822" w14:textId="77777777" w:rsidR="00E87DC7" w:rsidRDefault="00E87DC7" w:rsidP="00E87DC7">
            <w:pPr>
              <w:pStyle w:val="NoSpacing"/>
              <w:ind w:left="36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14:paraId="62BB5FF5" w14:textId="77777777" w:rsidR="00E87DC7" w:rsidRDefault="00E87DC7" w:rsidP="00E87DC7">
            <w:pPr>
              <w:pStyle w:val="NoSpacing"/>
              <w:numPr>
                <w:ilvl w:val="0"/>
                <w:numId w:val="9"/>
              </w:numPr>
              <w:textAlignment w:val="auto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White Rose Maths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 </w:t>
            </w:r>
          </w:p>
          <w:p w14:paraId="495D3184" w14:textId="77777777" w:rsidR="00E87DC7" w:rsidRDefault="00E87DC7" w:rsidP="00E87DC7">
            <w:pPr>
              <w:pStyle w:val="NoSpacing"/>
              <w:ind w:left="36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Y5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 millimetres and millilitres</w:t>
            </w:r>
          </w:p>
          <w:p w14:paraId="174163EE" w14:textId="77777777" w:rsidR="00E87DC7" w:rsidRDefault="00E87DC7" w:rsidP="00E87DC7">
            <w:pPr>
              <w:pStyle w:val="NoSpacing"/>
              <w:ind w:left="36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Y6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 Convert Metric Measures</w:t>
            </w:r>
            <w:r>
              <w:rPr>
                <w:rFonts w:ascii="Calibri Light" w:hAnsi="Calibri Light"/>
                <w:color w:val="FFC000"/>
                <w:sz w:val="24"/>
                <w:szCs w:val="24"/>
                <w:lang w:val="en-US"/>
              </w:rPr>
              <w:t xml:space="preserve"> Dev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Calibri Light" w:hAnsi="Calibri Light"/>
                <w:color w:val="00B050"/>
                <w:sz w:val="24"/>
                <w:szCs w:val="24"/>
                <w:lang w:val="en-US"/>
              </w:rPr>
              <w:t>Sec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Calibri Light" w:hAnsi="Calibri Light"/>
                <w:color w:val="0070C0"/>
                <w:sz w:val="24"/>
                <w:szCs w:val="24"/>
                <w:lang w:val="en-US"/>
              </w:rPr>
              <w:t>Mastery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 questions </w:t>
            </w:r>
            <w:r>
              <w:rPr>
                <w:rFonts w:ascii="Calibri Light" w:hAnsi="Calibri Light"/>
                <w:color w:val="FFC000"/>
                <w:sz w:val="24"/>
                <w:szCs w:val="24"/>
                <w:lang w:val="en-US"/>
              </w:rPr>
              <w:t>1 - 5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 Light" w:hAnsi="Calibri Light"/>
                <w:color w:val="00B050"/>
                <w:sz w:val="24"/>
                <w:szCs w:val="24"/>
                <w:lang w:val="en-US"/>
              </w:rPr>
              <w:t xml:space="preserve">1 – 11 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 Light" w:hAnsi="Calibri Light"/>
                <w:color w:val="0070C0"/>
                <w:sz w:val="24"/>
                <w:szCs w:val="24"/>
                <w:lang w:val="en-US"/>
              </w:rPr>
              <w:t>1 – 11 and problem solving questions and additional sheet ‘Units’</w:t>
            </w:r>
          </w:p>
          <w:p w14:paraId="42A3662C" w14:textId="77777777" w:rsidR="00E87DC7" w:rsidRDefault="00E87DC7" w:rsidP="00E87DC7">
            <w:pPr>
              <w:pStyle w:val="NoSpacing"/>
              <w:numPr>
                <w:ilvl w:val="0"/>
                <w:numId w:val="9"/>
              </w:numPr>
              <w:textAlignment w:val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TT Rockstars and MyMaths</w:t>
            </w:r>
          </w:p>
          <w:p w14:paraId="11936F1E" w14:textId="77777777" w:rsidR="00E87DC7" w:rsidRDefault="00E87DC7" w:rsidP="00E87DC7">
            <w:pPr>
              <w:pStyle w:val="ListParagraph"/>
              <w:numPr>
                <w:ilvl w:val="0"/>
                <w:numId w:val="9"/>
              </w:numPr>
              <w:textAlignment w:val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Reading 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>Bug Club Risks and Thrills      - The Red Lady Part 1</w:t>
            </w:r>
          </w:p>
          <w:p w14:paraId="601A902A" w14:textId="77777777" w:rsidR="00E87DC7" w:rsidRDefault="00E87DC7" w:rsidP="00E87DC7">
            <w:pPr>
              <w:pStyle w:val="ListParagraph"/>
              <w:ind w:left="36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Day 4 activities in Workbook</w:t>
            </w:r>
          </w:p>
          <w:p w14:paraId="761972EC" w14:textId="77777777" w:rsidR="00E87DC7" w:rsidRDefault="00E87DC7" w:rsidP="00E87DC7">
            <w:pPr>
              <w:pStyle w:val="ListParagraph"/>
              <w:numPr>
                <w:ilvl w:val="0"/>
                <w:numId w:val="9"/>
              </w:numPr>
              <w:textAlignment w:val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Spelling 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>Taken from the text</w:t>
            </w:r>
          </w:p>
          <w:p w14:paraId="0417970C" w14:textId="1B756DFE" w:rsidR="00E87DC7" w:rsidRPr="00E87DC7" w:rsidRDefault="00E87DC7" w:rsidP="00E87DC7">
            <w:pPr>
              <w:pStyle w:val="ListParagraph"/>
              <w:numPr>
                <w:ilvl w:val="0"/>
                <w:numId w:val="9"/>
              </w:numPr>
              <w:textAlignment w:val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Writing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 Ultimate Guide to Elves and Sprites</w:t>
            </w: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</w:tcPr>
          <w:p w14:paraId="5820D714" w14:textId="77777777" w:rsidR="00E87DC7" w:rsidRDefault="00E87DC7" w:rsidP="00E87DC7">
            <w:pPr>
              <w:pStyle w:val="NoSpacing"/>
              <w:ind w:left="72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14:paraId="7EE7FB4B" w14:textId="77777777" w:rsidR="00E87DC7" w:rsidRDefault="00E87DC7" w:rsidP="00E87DC7">
            <w:pPr>
              <w:pStyle w:val="NoSpacing"/>
              <w:ind w:left="36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Y5 White Rose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 Metric Units</w:t>
            </w:r>
          </w:p>
          <w:p w14:paraId="24A07511" w14:textId="77777777" w:rsidR="00E87DC7" w:rsidRDefault="00E87DC7" w:rsidP="00E87DC7">
            <w:pPr>
              <w:pStyle w:val="NoSpacing"/>
              <w:ind w:left="36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Y6 Target Your Maths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 </w:t>
            </w:r>
          </w:p>
          <w:p w14:paraId="3AB7DABA" w14:textId="77777777" w:rsidR="00E87DC7" w:rsidRDefault="00E87DC7" w:rsidP="00E87DC7">
            <w:pPr>
              <w:pStyle w:val="NoSpacing"/>
              <w:ind w:left="36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Converting metric units Page 92 </w:t>
            </w:r>
            <w:r>
              <w:rPr>
                <w:rFonts w:ascii="Calibri Light" w:hAnsi="Calibri Light"/>
                <w:color w:val="FFC000"/>
                <w:sz w:val="24"/>
                <w:szCs w:val="24"/>
                <w:lang w:val="en-US"/>
              </w:rPr>
              <w:t>Dev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Calibri Light" w:hAnsi="Calibri Light"/>
                <w:color w:val="00B050"/>
                <w:sz w:val="24"/>
                <w:szCs w:val="24"/>
                <w:lang w:val="en-US"/>
              </w:rPr>
              <w:t>sec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Calibri Light" w:hAnsi="Calibri Light"/>
                <w:color w:val="0070C0"/>
                <w:sz w:val="24"/>
                <w:szCs w:val="24"/>
                <w:lang w:val="en-US"/>
              </w:rPr>
              <w:t>mastery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 questions </w:t>
            </w:r>
            <w:r>
              <w:rPr>
                <w:rFonts w:ascii="Calibri Light" w:hAnsi="Calibri Light"/>
                <w:color w:val="FFC000"/>
                <w:sz w:val="24"/>
                <w:szCs w:val="24"/>
                <w:lang w:val="en-US"/>
              </w:rPr>
              <w:t>A 1 -4, 12 - 15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Calibri Light" w:hAnsi="Calibri Light"/>
                <w:color w:val="00B050"/>
                <w:sz w:val="24"/>
                <w:szCs w:val="24"/>
                <w:lang w:val="en-US"/>
              </w:rPr>
              <w:t>B 1,3,5,7,9,13,15,17,19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Calibri Light" w:hAnsi="Calibri Light"/>
                <w:color w:val="0070C0"/>
                <w:sz w:val="24"/>
                <w:szCs w:val="24"/>
                <w:lang w:val="en-US"/>
              </w:rPr>
              <w:t>C 1 – 8, 17, 18 and questions on conversion factors</w:t>
            </w:r>
          </w:p>
          <w:p w14:paraId="3A4EEB56" w14:textId="77777777" w:rsidR="00E87DC7" w:rsidRDefault="00E87DC7" w:rsidP="00E87DC7">
            <w:pPr>
              <w:pStyle w:val="NoSpacing"/>
              <w:numPr>
                <w:ilvl w:val="0"/>
                <w:numId w:val="9"/>
              </w:numPr>
              <w:textAlignment w:val="auto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TT Rockstars and MyMaths</w:t>
            </w:r>
          </w:p>
          <w:p w14:paraId="00A70CF3" w14:textId="77777777" w:rsidR="00E87DC7" w:rsidRDefault="00E87DC7" w:rsidP="00E87DC7">
            <w:pPr>
              <w:pStyle w:val="NoSpacing"/>
              <w:numPr>
                <w:ilvl w:val="0"/>
                <w:numId w:val="9"/>
              </w:numPr>
              <w:textAlignment w:val="auto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Reading 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>Bug Club Risks and Thrills       - The Red Lady Part 1</w:t>
            </w:r>
          </w:p>
          <w:p w14:paraId="23A87D6D" w14:textId="77777777" w:rsidR="00E87DC7" w:rsidRDefault="00E87DC7" w:rsidP="00E87DC7">
            <w:pPr>
              <w:pStyle w:val="ListParagraph"/>
              <w:ind w:left="36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Day 5 activities in Workbook</w:t>
            </w:r>
          </w:p>
          <w:p w14:paraId="11E08C74" w14:textId="77777777" w:rsidR="00E87DC7" w:rsidRDefault="00E87DC7" w:rsidP="00E87DC7">
            <w:pPr>
              <w:pStyle w:val="ListParagraph"/>
              <w:numPr>
                <w:ilvl w:val="0"/>
                <w:numId w:val="9"/>
              </w:numPr>
              <w:textAlignment w:val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Spelling 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>Taken from the text</w:t>
            </w:r>
          </w:p>
          <w:p w14:paraId="5F16594D" w14:textId="0750CB13" w:rsidR="00E87DC7" w:rsidRPr="00E87DC7" w:rsidRDefault="00E87DC7" w:rsidP="00E87DC7">
            <w:pPr>
              <w:pStyle w:val="ListParagraph"/>
              <w:numPr>
                <w:ilvl w:val="0"/>
                <w:numId w:val="9"/>
              </w:numPr>
              <w:textAlignment w:val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Writing 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>Ultimate Guide to Elves and Sprites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14:paraId="71C59E06" w14:textId="77777777" w:rsidR="00E87DC7" w:rsidRDefault="00E87DC7" w:rsidP="00E87DC7">
            <w:pPr>
              <w:pStyle w:val="NoSpacing"/>
              <w:ind w:left="72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14:paraId="454C45A3" w14:textId="77777777" w:rsidR="00E87DC7" w:rsidRDefault="00E87DC7" w:rsidP="00E87DC7">
            <w:pPr>
              <w:pStyle w:val="NoSpacing"/>
              <w:numPr>
                <w:ilvl w:val="0"/>
                <w:numId w:val="9"/>
              </w:numPr>
              <w:textAlignment w:val="auto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Year 5 Target Your Maths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 Converting metric units Page 92 </w:t>
            </w:r>
            <w:r>
              <w:rPr>
                <w:rFonts w:ascii="Calibri Light" w:hAnsi="Calibri Light"/>
                <w:color w:val="FFC000"/>
                <w:sz w:val="24"/>
                <w:szCs w:val="24"/>
                <w:lang w:val="en-US"/>
              </w:rPr>
              <w:t>Dev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Calibri Light" w:hAnsi="Calibri Light"/>
                <w:color w:val="00B050"/>
                <w:sz w:val="24"/>
                <w:szCs w:val="24"/>
                <w:lang w:val="en-US"/>
              </w:rPr>
              <w:t>sec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Calibri Light" w:hAnsi="Calibri Light"/>
                <w:color w:val="0070C0"/>
                <w:sz w:val="24"/>
                <w:szCs w:val="24"/>
                <w:lang w:val="en-US"/>
              </w:rPr>
              <w:t>mastery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 questions </w:t>
            </w:r>
            <w:r>
              <w:rPr>
                <w:rFonts w:ascii="Calibri Light" w:hAnsi="Calibri Light"/>
                <w:color w:val="FFC000"/>
                <w:sz w:val="24"/>
                <w:szCs w:val="24"/>
                <w:lang w:val="en-US"/>
              </w:rPr>
              <w:t>A 1 -4, 12 - 15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Calibri Light" w:hAnsi="Calibri Light"/>
                <w:color w:val="00B050"/>
                <w:sz w:val="24"/>
                <w:szCs w:val="24"/>
                <w:lang w:val="en-US"/>
              </w:rPr>
              <w:t>B 1,3,5,7,9,13,15,17,19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Calibri Light" w:hAnsi="Calibri Light"/>
                <w:color w:val="0070C0"/>
                <w:sz w:val="24"/>
                <w:szCs w:val="24"/>
                <w:lang w:val="en-US"/>
              </w:rPr>
              <w:t>C 1 – 8, 17, 18 and questions on conversion factors</w:t>
            </w:r>
          </w:p>
          <w:p w14:paraId="1A1868FE" w14:textId="77777777" w:rsidR="00E87DC7" w:rsidRDefault="00E87DC7" w:rsidP="00E87DC7">
            <w:pPr>
              <w:pStyle w:val="NoSpacing"/>
              <w:numPr>
                <w:ilvl w:val="0"/>
                <w:numId w:val="9"/>
              </w:numPr>
              <w:textAlignment w:val="auto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Y6 Target Your Maths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 Reading Scales Page 93 </w:t>
            </w:r>
            <w:r>
              <w:rPr>
                <w:rFonts w:ascii="Calibri Light" w:hAnsi="Calibri Light"/>
                <w:color w:val="FFC000"/>
                <w:sz w:val="24"/>
                <w:szCs w:val="24"/>
                <w:lang w:val="en-US"/>
              </w:rPr>
              <w:t>Dev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Calibri Light" w:hAnsi="Calibri Light"/>
                <w:color w:val="00B050"/>
                <w:sz w:val="24"/>
                <w:szCs w:val="24"/>
                <w:lang w:val="en-US"/>
              </w:rPr>
              <w:t>sec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Calibri Light" w:hAnsi="Calibri Light"/>
                <w:color w:val="0070C0"/>
                <w:sz w:val="24"/>
                <w:szCs w:val="24"/>
                <w:lang w:val="en-US"/>
              </w:rPr>
              <w:t>mastery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 questions </w:t>
            </w:r>
            <w:r>
              <w:rPr>
                <w:rFonts w:ascii="Calibri Light" w:hAnsi="Calibri Light"/>
                <w:color w:val="FFC000"/>
                <w:sz w:val="24"/>
                <w:szCs w:val="24"/>
                <w:lang w:val="en-US"/>
              </w:rPr>
              <w:t>A 1 - 8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Calibri Light" w:hAnsi="Calibri Light"/>
                <w:color w:val="00B050"/>
                <w:sz w:val="24"/>
                <w:szCs w:val="24"/>
                <w:lang w:val="en-US"/>
              </w:rPr>
              <w:t>B 1, - 8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Calibri Light" w:hAnsi="Calibri Light"/>
                <w:color w:val="0070C0"/>
                <w:sz w:val="24"/>
                <w:szCs w:val="24"/>
                <w:lang w:val="en-US"/>
              </w:rPr>
              <w:t>C 1 – 8 and additional sheet ‘Reading Scales’</w:t>
            </w:r>
          </w:p>
          <w:p w14:paraId="35808588" w14:textId="77777777" w:rsidR="00E87DC7" w:rsidRDefault="00E87DC7" w:rsidP="00E87DC7">
            <w:pPr>
              <w:pStyle w:val="NoSpacing"/>
              <w:numPr>
                <w:ilvl w:val="0"/>
                <w:numId w:val="9"/>
              </w:numPr>
              <w:textAlignment w:val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TT Rockstars and MyMaths</w:t>
            </w:r>
          </w:p>
          <w:p w14:paraId="1E8F8129" w14:textId="77777777" w:rsidR="00E87DC7" w:rsidRDefault="00E87DC7" w:rsidP="00E87DC7">
            <w:pPr>
              <w:pStyle w:val="NoSpacing"/>
              <w:numPr>
                <w:ilvl w:val="0"/>
                <w:numId w:val="9"/>
              </w:numPr>
              <w:textAlignment w:val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Reading 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>Bug Club Risks and Thrills</w:t>
            </w:r>
          </w:p>
          <w:p w14:paraId="025AB1B4" w14:textId="77777777" w:rsidR="00E87DC7" w:rsidRDefault="00E87DC7" w:rsidP="00E87DC7">
            <w:pPr>
              <w:pStyle w:val="NoSpacing"/>
              <w:numPr>
                <w:ilvl w:val="0"/>
                <w:numId w:val="9"/>
              </w:numPr>
              <w:textAlignment w:val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Spelling 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>Test your knowledge with a spelling test</w:t>
            </w:r>
          </w:p>
          <w:p w14:paraId="1FB0CFED" w14:textId="5BA2B183" w:rsidR="00E87DC7" w:rsidRPr="00E87DC7" w:rsidRDefault="00E87DC7" w:rsidP="00E87DC7">
            <w:pPr>
              <w:pStyle w:val="NoSpacing"/>
              <w:numPr>
                <w:ilvl w:val="0"/>
                <w:numId w:val="9"/>
              </w:numPr>
              <w:textAlignment w:val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Writing 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>Handwriting</w:t>
            </w:r>
          </w:p>
        </w:tc>
      </w:tr>
      <w:tr w:rsidR="33A28E4B" w14:paraId="63B8EB13" w14:textId="77777777" w:rsidTr="63B2275C">
        <w:trPr>
          <w:trHeight w:val="300"/>
        </w:trPr>
        <w:tc>
          <w:tcPr>
            <w:tcW w:w="21052" w:type="dxa"/>
            <w:gridSpan w:val="5"/>
            <w:shd w:val="clear" w:color="auto" w:fill="7030A0"/>
          </w:tcPr>
          <w:p w14:paraId="37B5BF6F" w14:textId="14EECB21" w:rsidR="53BD385A" w:rsidRDefault="53BD385A" w:rsidP="33A28E4B">
            <w:pPr>
              <w:spacing w:after="0" w:line="240" w:lineRule="auto"/>
              <w:jc w:val="center"/>
              <w:rPr>
                <w:rFonts w:ascii="Calibri Light" w:eastAsia="Calibri Light" w:hAnsi="Calibri Light" w:cs="Calibri Light"/>
                <w:b/>
                <w:bCs/>
                <w:color w:val="FFFFFF" w:themeColor="background1"/>
                <w:sz w:val="36"/>
                <w:szCs w:val="36"/>
              </w:rPr>
            </w:pPr>
            <w:r w:rsidRPr="33A28E4B">
              <w:rPr>
                <w:rFonts w:ascii="Calibri Light" w:eastAsia="Calibri Light" w:hAnsi="Calibri Light" w:cs="Calibri Light"/>
                <w:b/>
                <w:bCs/>
                <w:color w:val="FFFFFF" w:themeColor="background1"/>
                <w:sz w:val="36"/>
                <w:szCs w:val="36"/>
              </w:rPr>
              <w:t>Enrichment activities</w:t>
            </w:r>
          </w:p>
        </w:tc>
      </w:tr>
      <w:tr w:rsidR="00FC7B59" w14:paraId="49E220A9" w14:textId="77777777" w:rsidTr="00176093">
        <w:tc>
          <w:tcPr>
            <w:tcW w:w="4210" w:type="dxa"/>
          </w:tcPr>
          <w:p w14:paraId="2B026218" w14:textId="24BFEB7C" w:rsidR="00FC7B59" w:rsidRDefault="00FC7B59" w:rsidP="00FC7B59">
            <w:pPr>
              <w:spacing w:after="0" w:line="240" w:lineRule="auto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Monday 18</w:t>
            </w:r>
            <w:r w:rsidRPr="00176093">
              <w:rPr>
                <w:rFonts w:ascii="Calibri Light" w:eastAsia="Calibri Light" w:hAnsi="Calibri Light" w:cs="Calibri Light"/>
                <w:vertAlign w:val="superscript"/>
              </w:rPr>
              <w:t>th</w:t>
            </w:r>
            <w:r>
              <w:rPr>
                <w:rFonts w:ascii="Calibri Light" w:eastAsia="Calibri Light" w:hAnsi="Calibri Light" w:cs="Calibri Light"/>
              </w:rPr>
              <w:t xml:space="preserve"> January</w:t>
            </w:r>
          </w:p>
        </w:tc>
        <w:tc>
          <w:tcPr>
            <w:tcW w:w="4210" w:type="dxa"/>
          </w:tcPr>
          <w:p w14:paraId="4073EFFB" w14:textId="7BC3E12F" w:rsidR="00FC7B59" w:rsidRDefault="00FC7B59" w:rsidP="00FC7B59">
            <w:pPr>
              <w:spacing w:after="0" w:line="240" w:lineRule="auto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Tuesday 19</w:t>
            </w:r>
            <w:r w:rsidRPr="00176093">
              <w:rPr>
                <w:rFonts w:ascii="Calibri Light" w:eastAsia="Calibri Light" w:hAnsi="Calibri Light" w:cs="Calibri Light"/>
                <w:vertAlign w:val="superscript"/>
              </w:rPr>
              <w:t>th</w:t>
            </w:r>
            <w:r>
              <w:rPr>
                <w:rFonts w:ascii="Calibri Light" w:eastAsia="Calibri Light" w:hAnsi="Calibri Light" w:cs="Calibri Light"/>
              </w:rPr>
              <w:t xml:space="preserve"> January</w:t>
            </w:r>
          </w:p>
        </w:tc>
        <w:tc>
          <w:tcPr>
            <w:tcW w:w="4211" w:type="dxa"/>
          </w:tcPr>
          <w:p w14:paraId="113860F5" w14:textId="11663A83" w:rsidR="00FC7B59" w:rsidRDefault="00FC7B59" w:rsidP="00FC7B59">
            <w:pPr>
              <w:spacing w:after="0" w:line="240" w:lineRule="auto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Wednesday 20</w:t>
            </w:r>
            <w:r w:rsidRPr="33A28E4B">
              <w:rPr>
                <w:rFonts w:ascii="Calibri Light" w:eastAsia="Calibri Light" w:hAnsi="Calibri Light" w:cs="Calibri Light"/>
                <w:vertAlign w:val="superscript"/>
              </w:rPr>
              <w:t>th</w:t>
            </w:r>
            <w:r w:rsidRPr="33A28E4B">
              <w:rPr>
                <w:rFonts w:ascii="Calibri Light" w:eastAsia="Calibri Light" w:hAnsi="Calibri Light" w:cs="Calibri Light"/>
              </w:rPr>
              <w:t xml:space="preserve"> January</w:t>
            </w:r>
          </w:p>
        </w:tc>
        <w:tc>
          <w:tcPr>
            <w:tcW w:w="4210" w:type="dxa"/>
          </w:tcPr>
          <w:p w14:paraId="2A37CEF7" w14:textId="2BD7D976" w:rsidR="00FC7B59" w:rsidRDefault="00FC7B59" w:rsidP="00FC7B59">
            <w:pPr>
              <w:spacing w:after="0" w:line="240" w:lineRule="auto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Thursday 21</w:t>
            </w:r>
            <w:r>
              <w:rPr>
                <w:rFonts w:ascii="Calibri Light" w:eastAsia="Calibri Light" w:hAnsi="Calibri Light" w:cs="Calibri Light"/>
                <w:vertAlign w:val="superscript"/>
              </w:rPr>
              <w:t>st</w:t>
            </w:r>
            <w:r w:rsidRPr="33A28E4B">
              <w:rPr>
                <w:rFonts w:ascii="Calibri Light" w:eastAsia="Calibri Light" w:hAnsi="Calibri Light" w:cs="Calibri Light"/>
              </w:rPr>
              <w:t xml:space="preserve"> January</w:t>
            </w:r>
          </w:p>
        </w:tc>
        <w:tc>
          <w:tcPr>
            <w:tcW w:w="4211" w:type="dxa"/>
          </w:tcPr>
          <w:p w14:paraId="07DB587A" w14:textId="278BCF10" w:rsidR="00FC7B59" w:rsidRDefault="00FC7B59" w:rsidP="00FC7B59">
            <w:pPr>
              <w:spacing w:after="0" w:line="240" w:lineRule="auto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Friday 22nd</w:t>
            </w:r>
            <w:r w:rsidRPr="33A28E4B">
              <w:rPr>
                <w:rFonts w:ascii="Calibri Light" w:eastAsia="Calibri Light" w:hAnsi="Calibri Light" w:cs="Calibri Light"/>
              </w:rPr>
              <w:t xml:space="preserve"> January</w:t>
            </w:r>
          </w:p>
        </w:tc>
      </w:tr>
      <w:tr w:rsidR="00131258" w14:paraId="4BC4FCC3" w14:textId="77777777" w:rsidTr="00176093">
        <w:tc>
          <w:tcPr>
            <w:tcW w:w="4210" w:type="dxa"/>
          </w:tcPr>
          <w:p w14:paraId="07D68649" w14:textId="3DDEA8B6" w:rsidR="00C970D5" w:rsidRDefault="00C970D5" w:rsidP="00C970D5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RE</w:t>
            </w:r>
            <w:r w:rsidR="007449FA">
              <w:rPr>
                <w:rFonts w:ascii="Calibri Light" w:hAnsi="Calibri Light" w:cs="Calibri Light"/>
                <w:b/>
                <w:sz w:val="24"/>
                <w:szCs w:val="24"/>
              </w:rPr>
              <w:t>: Hinduism</w:t>
            </w:r>
          </w:p>
          <w:p w14:paraId="50574198" w14:textId="03CB8256" w:rsidR="007449FA" w:rsidRDefault="007449FA" w:rsidP="00C970D5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Watch the video of the story of Rama and Sita or read the story provided. Write each section of the story in your own words, on the worksheets provided.</w:t>
            </w:r>
          </w:p>
          <w:p w14:paraId="075262F7" w14:textId="06F26BC0" w:rsidR="003D565F" w:rsidRDefault="003F11D4" w:rsidP="007449FA">
            <w:pPr>
              <w:jc w:val="center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hyperlink r:id="rId7" w:history="1">
              <w:r w:rsidR="007449FA" w:rsidRPr="007449FA">
                <w:rPr>
                  <w:rStyle w:val="Hyperlink"/>
                  <w:rFonts w:ascii="Calibri Light" w:hAnsi="Calibri Light" w:cs="Calibri Light"/>
                  <w:color w:val="auto"/>
                  <w:sz w:val="24"/>
                  <w:szCs w:val="24"/>
                  <w:u w:val="none"/>
                </w:rPr>
                <w:t>Conduct</w:t>
              </w:r>
            </w:hyperlink>
            <w:r w:rsidR="007449FA" w:rsidRPr="007449FA">
              <w:rPr>
                <w:rFonts w:ascii="Calibri Light" w:hAnsi="Calibri Light" w:cs="Calibri Light"/>
                <w:sz w:val="24"/>
                <w:szCs w:val="24"/>
              </w:rPr>
              <w:t xml:space="preserve"> an internet </w:t>
            </w:r>
            <w:r w:rsidR="007449FA">
              <w:rPr>
                <w:rFonts w:ascii="Calibri Light" w:hAnsi="Calibri Light" w:cs="Calibri Light"/>
                <w:sz w:val="24"/>
                <w:szCs w:val="24"/>
              </w:rPr>
              <w:t>search for: bbc Rama and Sita video</w:t>
            </w:r>
            <w:r w:rsidR="00777EC0"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</w:tc>
        <w:tc>
          <w:tcPr>
            <w:tcW w:w="4210" w:type="dxa"/>
          </w:tcPr>
          <w:p w14:paraId="1C5833F5" w14:textId="43522E74" w:rsidR="003D565F" w:rsidRDefault="00C970D5" w:rsidP="003D565F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Music</w:t>
            </w:r>
            <w:r w:rsidR="007449FA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: </w:t>
            </w:r>
          </w:p>
          <w:p w14:paraId="42CCE83D" w14:textId="6C154484" w:rsidR="007449FA" w:rsidRDefault="00777EC0" w:rsidP="003D565F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At school</w:t>
            </w:r>
            <w:r w:rsidR="007449FA">
              <w:rPr>
                <w:rFonts w:ascii="Calibri Light" w:hAnsi="Calibri Light" w:cs="Calibri Light"/>
                <w:sz w:val="24"/>
                <w:szCs w:val="24"/>
              </w:rPr>
              <w:t xml:space="preserve"> this term we would be looking at contemporary composers for film, radio and television.</w:t>
            </w:r>
          </w:p>
          <w:p w14:paraId="3AEFA7F7" w14:textId="77777777" w:rsidR="003D565F" w:rsidRDefault="007449FA" w:rsidP="00777EC0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Our first composer is John Williams.  With an adult</w:t>
            </w:r>
            <w:r w:rsidR="00777EC0">
              <w:rPr>
                <w:rFonts w:ascii="Calibri Light" w:hAnsi="Calibri Light" w:cs="Calibri Light"/>
                <w:sz w:val="24"/>
                <w:szCs w:val="24"/>
              </w:rPr>
              <w:t>,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="00777EC0">
              <w:rPr>
                <w:rFonts w:ascii="Calibri Light" w:hAnsi="Calibri Light" w:cs="Calibri Light"/>
                <w:sz w:val="24"/>
                <w:szCs w:val="24"/>
              </w:rPr>
              <w:t>listen to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some of his work on YouTube and complete the music appreciation sheet in your pack.</w:t>
            </w:r>
          </w:p>
          <w:p w14:paraId="76BBD3A1" w14:textId="170B74CB" w:rsidR="00777EC0" w:rsidRPr="00BB0A33" w:rsidRDefault="00777EC0" w:rsidP="00777EC0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Which is your favourite piece and why?</w:t>
            </w:r>
          </w:p>
        </w:tc>
        <w:tc>
          <w:tcPr>
            <w:tcW w:w="4211" w:type="dxa"/>
          </w:tcPr>
          <w:p w14:paraId="65295FDD" w14:textId="77777777" w:rsidR="00BD17B9" w:rsidRDefault="00C970D5" w:rsidP="003D565F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Science</w:t>
            </w:r>
            <w:r w:rsidR="00BD17B9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: </w:t>
            </w:r>
          </w:p>
          <w:p w14:paraId="36850368" w14:textId="77777777" w:rsidR="00C36DF9" w:rsidRDefault="003F11D4" w:rsidP="00BC6335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hyperlink r:id="rId8" w:history="1">
              <w:r w:rsidR="00BD17B9" w:rsidRPr="007449FA">
                <w:rPr>
                  <w:rStyle w:val="Hyperlink"/>
                  <w:rFonts w:ascii="Calibri Light" w:hAnsi="Calibri Light" w:cs="Calibri Light"/>
                  <w:color w:val="auto"/>
                  <w:sz w:val="24"/>
                  <w:szCs w:val="24"/>
                  <w:u w:val="none"/>
                </w:rPr>
                <w:t>Conduct</w:t>
              </w:r>
            </w:hyperlink>
            <w:r w:rsidR="00BD17B9" w:rsidRPr="007449FA">
              <w:rPr>
                <w:rFonts w:ascii="Calibri Light" w:hAnsi="Calibri Light" w:cs="Calibri Light"/>
                <w:sz w:val="24"/>
                <w:szCs w:val="24"/>
              </w:rPr>
              <w:t xml:space="preserve"> an internet </w:t>
            </w:r>
            <w:r w:rsidR="00BD17B9">
              <w:rPr>
                <w:rFonts w:ascii="Calibri Light" w:hAnsi="Calibri Light" w:cs="Calibri Light"/>
                <w:sz w:val="24"/>
                <w:szCs w:val="24"/>
              </w:rPr>
              <w:t>search for</w:t>
            </w:r>
            <w:r w:rsidR="00BD17B9" w:rsidRPr="00BD17B9">
              <w:rPr>
                <w:rFonts w:ascii="Calibri Light" w:hAnsi="Calibri Light" w:cs="Calibri Light"/>
                <w:sz w:val="24"/>
                <w:szCs w:val="24"/>
              </w:rPr>
              <w:t xml:space="preserve"> how the heart works</w:t>
            </w:r>
            <w:r w:rsidR="00777EC0">
              <w:rPr>
                <w:rFonts w:ascii="Calibri Light" w:hAnsi="Calibri Light" w:cs="Calibri Light"/>
                <w:sz w:val="24"/>
                <w:szCs w:val="24"/>
              </w:rPr>
              <w:t>,</w:t>
            </w:r>
            <w:r w:rsidR="00BD17B9" w:rsidRPr="00BD17B9">
              <w:rPr>
                <w:rFonts w:ascii="Calibri Light" w:hAnsi="Calibri Light" w:cs="Calibri Light"/>
                <w:sz w:val="24"/>
                <w:szCs w:val="24"/>
              </w:rPr>
              <w:t xml:space="preserve"> on Bitesize. </w:t>
            </w:r>
            <w:r w:rsidR="009E226F">
              <w:rPr>
                <w:rFonts w:ascii="Calibri Light" w:hAnsi="Calibri Light" w:cs="Calibri Light"/>
                <w:sz w:val="24"/>
                <w:szCs w:val="24"/>
              </w:rPr>
              <w:t>Watch the video and complete the worksheet in the pack or if you prefer, draw your own diagram and label and colour it.</w:t>
            </w:r>
            <w:r w:rsidR="00777EC0">
              <w:rPr>
                <w:rFonts w:ascii="Calibri Light" w:hAnsi="Calibri Light" w:cs="Calibri Light"/>
                <w:sz w:val="24"/>
                <w:szCs w:val="24"/>
              </w:rPr>
              <w:t xml:space="preserve"> For mastery</w:t>
            </w:r>
            <w:r w:rsidR="005F0892">
              <w:rPr>
                <w:rFonts w:ascii="Calibri Light" w:hAnsi="Calibri Light" w:cs="Calibri Light"/>
                <w:sz w:val="24"/>
                <w:szCs w:val="24"/>
              </w:rPr>
              <w:t xml:space="preserve"> you could include a written explanation on the function of the heart.</w:t>
            </w:r>
          </w:p>
          <w:p w14:paraId="6756B52D" w14:textId="718BD0FF" w:rsidR="00847EC3" w:rsidRPr="00BC6335" w:rsidRDefault="00C36DF9" w:rsidP="00C36DF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Try reading the information and attempting the quiz on </w:t>
            </w:r>
            <w:hyperlink r:id="rId9" w:history="1">
              <w:r w:rsidRPr="00021385">
                <w:rPr>
                  <w:rStyle w:val="Hyperlink"/>
                  <w:rFonts w:ascii="Calibri Light" w:hAnsi="Calibri Light" w:cs="Calibri Light"/>
                  <w:sz w:val="24"/>
                  <w:szCs w:val="24"/>
                </w:rPr>
                <w:t>https://www.dkfindout.com/uk/human-body/heart-and-blood/</w:t>
              </w:r>
            </w:hyperlink>
            <w:hyperlink r:id="rId10" w:history="1"/>
          </w:p>
        </w:tc>
        <w:tc>
          <w:tcPr>
            <w:tcW w:w="4210" w:type="dxa"/>
          </w:tcPr>
          <w:p w14:paraId="06C7C66C" w14:textId="14761787" w:rsidR="00C970D5" w:rsidRDefault="00847EC3" w:rsidP="00C970D5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="00C970D5">
              <w:rPr>
                <w:rFonts w:ascii="Calibri Light" w:hAnsi="Calibri Light" w:cs="Calibri Light"/>
                <w:b/>
                <w:sz w:val="24"/>
                <w:szCs w:val="24"/>
              </w:rPr>
              <w:t>Art</w:t>
            </w:r>
            <w:r w:rsidR="005F0892">
              <w:rPr>
                <w:rFonts w:ascii="Calibri Light" w:hAnsi="Calibri Light" w:cs="Calibri Light"/>
                <w:b/>
                <w:sz w:val="24"/>
                <w:szCs w:val="24"/>
              </w:rPr>
              <w:t>:</w:t>
            </w:r>
          </w:p>
          <w:p w14:paraId="06AF3A2F" w14:textId="4ABD1B19" w:rsidR="00847EC3" w:rsidRDefault="005F0892" w:rsidP="00BC6335">
            <w:pPr>
              <w:jc w:val="center"/>
              <w:rPr>
                <w:rFonts w:asciiTheme="majorHAnsi" w:eastAsiaTheme="majorEastAsia" w:hAnsiTheme="majorHAnsi" w:cstheme="majorBidi"/>
                <w:color w:val="231F20"/>
                <w:sz w:val="18"/>
                <w:szCs w:val="18"/>
              </w:rPr>
            </w:pPr>
            <w:r w:rsidRPr="005F0892">
              <w:rPr>
                <w:rFonts w:ascii="Calibri Light" w:hAnsi="Calibri Light" w:cs="Calibri Light"/>
                <w:sz w:val="24"/>
                <w:szCs w:val="24"/>
              </w:rPr>
              <w:t xml:space="preserve">Read the factfile included in your pack or </w:t>
            </w:r>
            <w:r w:rsidR="00777EC0">
              <w:rPr>
                <w:rFonts w:ascii="Calibri Light" w:hAnsi="Calibri Light" w:cs="Calibri Light"/>
                <w:sz w:val="24"/>
                <w:szCs w:val="24"/>
              </w:rPr>
              <w:t>‘</w:t>
            </w:r>
            <w:r w:rsidRPr="005F0892">
              <w:rPr>
                <w:rFonts w:ascii="Calibri Light" w:hAnsi="Calibri Light" w:cs="Calibri Light"/>
                <w:sz w:val="24"/>
                <w:szCs w:val="24"/>
              </w:rPr>
              <w:t>Google</w:t>
            </w:r>
            <w:r w:rsidR="00777EC0">
              <w:rPr>
                <w:rFonts w:ascii="Calibri Light" w:hAnsi="Calibri Light" w:cs="Calibri Light"/>
                <w:sz w:val="24"/>
                <w:szCs w:val="24"/>
              </w:rPr>
              <w:t>’</w:t>
            </w:r>
            <w:r w:rsidRPr="005F0892">
              <w:rPr>
                <w:rFonts w:ascii="Calibri Light" w:hAnsi="Calibri Light" w:cs="Calibri Light"/>
                <w:sz w:val="24"/>
                <w:szCs w:val="24"/>
              </w:rPr>
              <w:t xml:space="preserve"> William Morris to find out more about the man.</w:t>
            </w:r>
            <w:r w:rsidR="00BC6335">
              <w:rPr>
                <w:rFonts w:ascii="Calibri Light" w:hAnsi="Calibri Light" w:cs="Calibri Light"/>
                <w:sz w:val="24"/>
                <w:szCs w:val="24"/>
              </w:rPr>
              <w:t xml:space="preserve"> Watch the video if you have access to YouTube: </w:t>
            </w:r>
            <w:hyperlink r:id="rId11" w:history="1">
              <w:r w:rsidR="00BC6335" w:rsidRPr="00021385">
                <w:rPr>
                  <w:rStyle w:val="Hyperlink"/>
                  <w:rFonts w:ascii="Calibri Light" w:hAnsi="Calibri Light" w:cs="Calibri Light"/>
                  <w:sz w:val="24"/>
                  <w:szCs w:val="24"/>
                </w:rPr>
                <w:t>https://www.youtube.com/watch?v=aRmDkH__SLk</w:t>
              </w:r>
            </w:hyperlink>
            <w:r w:rsidR="00BC6335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5F0892">
              <w:rPr>
                <w:rFonts w:ascii="Calibri Light" w:hAnsi="Calibri Light" w:cs="Calibri Light"/>
                <w:sz w:val="24"/>
                <w:szCs w:val="24"/>
              </w:rPr>
              <w:t>Write your own factfile about his life and work.</w:t>
            </w:r>
            <w:r w:rsidR="00BC6335">
              <w:rPr>
                <w:rFonts w:ascii="Calibri Light" w:hAnsi="Calibri Light" w:cs="Calibri Light"/>
                <w:sz w:val="24"/>
                <w:szCs w:val="24"/>
              </w:rPr>
              <w:t xml:space="preserve"> There is a template if you prefer to use this.  </w:t>
            </w:r>
            <w:r w:rsidRPr="005F0892">
              <w:rPr>
                <w:rFonts w:ascii="Calibri Light" w:hAnsi="Calibri Light" w:cs="Calibri Light"/>
                <w:sz w:val="24"/>
                <w:szCs w:val="24"/>
              </w:rPr>
              <w:t>You could include pictures and photos of his art.</w:t>
            </w:r>
          </w:p>
        </w:tc>
        <w:tc>
          <w:tcPr>
            <w:tcW w:w="4211" w:type="dxa"/>
            <w:tcBorders>
              <w:right w:val="single" w:sz="4" w:space="0" w:color="A6A6A6" w:themeColor="background1" w:themeShade="A6"/>
            </w:tcBorders>
          </w:tcPr>
          <w:p w14:paraId="0F8167BB" w14:textId="40A07ACA" w:rsidR="00131258" w:rsidRDefault="00C970D5" w:rsidP="00131258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Birdwatch RSPB</w:t>
            </w:r>
            <w:r w:rsidR="00BC6335">
              <w:rPr>
                <w:rFonts w:ascii="Calibri Light" w:hAnsi="Calibri Light" w:cs="Calibri Light"/>
                <w:b/>
                <w:sz w:val="24"/>
                <w:szCs w:val="24"/>
              </w:rPr>
              <w:t>:</w:t>
            </w:r>
          </w:p>
          <w:p w14:paraId="67936994" w14:textId="146203AF" w:rsidR="00BC6335" w:rsidRPr="00BC6335" w:rsidRDefault="00BC6335" w:rsidP="00131258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BC6335">
              <w:rPr>
                <w:rFonts w:ascii="Calibri Light" w:hAnsi="Calibri Light" w:cs="Calibri Light"/>
                <w:sz w:val="24"/>
                <w:szCs w:val="24"/>
              </w:rPr>
              <w:t xml:space="preserve">Conduct an internet search for birdwatch and </w:t>
            </w:r>
            <w:r w:rsidR="00701765">
              <w:rPr>
                <w:rFonts w:ascii="Calibri Light" w:hAnsi="Calibri Light" w:cs="Calibri Light"/>
                <w:sz w:val="24"/>
                <w:szCs w:val="24"/>
              </w:rPr>
              <w:t>sign up for the Big Garden Birdwatch from 29</w:t>
            </w:r>
            <w:r w:rsidR="00701765" w:rsidRPr="00701765">
              <w:rPr>
                <w:rFonts w:ascii="Calibri Light" w:hAnsi="Calibri Light" w:cs="Calibri Light"/>
                <w:sz w:val="24"/>
                <w:szCs w:val="24"/>
                <w:vertAlign w:val="superscript"/>
              </w:rPr>
              <w:t>th</w:t>
            </w:r>
            <w:r w:rsidR="00701765">
              <w:rPr>
                <w:rFonts w:ascii="Calibri Light" w:hAnsi="Calibri Light" w:cs="Calibri Light"/>
                <w:sz w:val="24"/>
                <w:szCs w:val="24"/>
              </w:rPr>
              <w:t xml:space="preserve"> Jan – 31</w:t>
            </w:r>
            <w:r w:rsidR="00701765" w:rsidRPr="00701765">
              <w:rPr>
                <w:rFonts w:ascii="Calibri Light" w:hAnsi="Calibri Light" w:cs="Calibri Light"/>
                <w:sz w:val="24"/>
                <w:szCs w:val="24"/>
                <w:vertAlign w:val="superscript"/>
              </w:rPr>
              <w:t>st</w:t>
            </w:r>
            <w:r w:rsidR="00701765">
              <w:rPr>
                <w:rFonts w:ascii="Calibri Light" w:hAnsi="Calibri Light" w:cs="Calibri Light"/>
                <w:sz w:val="24"/>
                <w:szCs w:val="24"/>
              </w:rPr>
              <w:t xml:space="preserve">.  In preparation for that weekend, check you know your birds by </w:t>
            </w:r>
            <w:r w:rsidR="00D17416">
              <w:rPr>
                <w:rFonts w:ascii="Calibri Light" w:hAnsi="Calibri Light" w:cs="Calibri Light"/>
                <w:sz w:val="24"/>
                <w:szCs w:val="24"/>
              </w:rPr>
              <w:t>looking at</w:t>
            </w:r>
            <w:r w:rsidR="00701765">
              <w:rPr>
                <w:rFonts w:ascii="Calibri Light" w:hAnsi="Calibri Light" w:cs="Calibri Light"/>
                <w:sz w:val="24"/>
                <w:szCs w:val="24"/>
              </w:rPr>
              <w:t xml:space="preserve"> Birds A – Z on the website.  Choose one of your favourites and try sketching it. We’d love to see a Tweet of your work.</w:t>
            </w:r>
            <w:r w:rsidR="00777EC0">
              <w:rPr>
                <w:rFonts w:ascii="Calibri Light" w:hAnsi="Calibri Light" w:cs="Calibri Light"/>
                <w:sz w:val="24"/>
                <w:szCs w:val="24"/>
              </w:rPr>
              <w:t xml:space="preserve">  </w:t>
            </w:r>
          </w:p>
          <w:p w14:paraId="02F54FC7" w14:textId="727527B4" w:rsidR="004603FC" w:rsidRDefault="004603FC" w:rsidP="00C970D5">
            <w:pPr>
              <w:shd w:val="clear" w:color="auto" w:fill="FFFFFF"/>
              <w:suppressAutoHyphens w:val="0"/>
              <w:spacing w:after="0" w:line="240" w:lineRule="auto"/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</w:p>
        </w:tc>
      </w:tr>
    </w:tbl>
    <w:tbl>
      <w:tblPr>
        <w:tblW w:w="21004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810"/>
        <w:gridCol w:w="2267"/>
        <w:gridCol w:w="16927"/>
      </w:tblGrid>
      <w:tr w:rsidR="008F2013" w14:paraId="04BAC7D6" w14:textId="77777777" w:rsidTr="00131258">
        <w:trPr>
          <w:trHeight w:val="83"/>
        </w:trPr>
        <w:tc>
          <w:tcPr>
            <w:tcW w:w="210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030A0"/>
          </w:tcPr>
          <w:p w14:paraId="216B9185" w14:textId="77777777" w:rsidR="008F2013" w:rsidRDefault="008F2013" w:rsidP="51459FDF">
            <w:pPr>
              <w:spacing w:after="0" w:line="240" w:lineRule="auto"/>
              <w:jc w:val="center"/>
              <w:rPr>
                <w:rFonts w:ascii="Calibri Light" w:eastAsia="Calibri Light" w:hAnsi="Calibri Light" w:cs="Calibri Light"/>
                <w:b/>
                <w:bCs/>
                <w:color w:val="FFFFFF" w:themeColor="background1"/>
                <w:sz w:val="24"/>
                <w:szCs w:val="24"/>
              </w:rPr>
            </w:pPr>
            <w:r w:rsidRPr="51459FDF">
              <w:rPr>
                <w:rFonts w:ascii="Calibri Light" w:eastAsia="Calibri Light" w:hAnsi="Calibri Light" w:cs="Calibri Light"/>
                <w:b/>
                <w:bCs/>
                <w:color w:val="FFFFFF" w:themeColor="background1"/>
                <w:sz w:val="24"/>
                <w:szCs w:val="24"/>
              </w:rPr>
              <w:t>Suggested daily routine</w:t>
            </w:r>
          </w:p>
        </w:tc>
      </w:tr>
      <w:tr w:rsidR="00131258" w14:paraId="5AA21965" w14:textId="77777777" w:rsidTr="00131258">
        <w:trPr>
          <w:trHeight w:val="76"/>
        </w:trPr>
        <w:tc>
          <w:tcPr>
            <w:tcW w:w="1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00"/>
          </w:tcPr>
          <w:p w14:paraId="33073E40" w14:textId="3F37402D" w:rsidR="00131258" w:rsidRDefault="00131258" w:rsidP="00131258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6879EB">
              <w:t>Before 09:00</w:t>
            </w:r>
          </w:p>
        </w:tc>
        <w:tc>
          <w:tcPr>
            <w:tcW w:w="22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00"/>
          </w:tcPr>
          <w:p w14:paraId="1BD717C8" w14:textId="06523BE4" w:rsidR="00131258" w:rsidRDefault="00131258" w:rsidP="00131258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6879EB">
              <w:t>Wake up</w:t>
            </w:r>
          </w:p>
        </w:tc>
        <w:tc>
          <w:tcPr>
            <w:tcW w:w="169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14:paraId="707BBA29" w14:textId="1F161353" w:rsidR="00131258" w:rsidRDefault="00131258" w:rsidP="00131258">
            <w:pPr>
              <w:spacing w:after="0" w:line="240" w:lineRule="auto"/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6879EB">
              <w:t>Eat breakfast, make your bed, get dressed, put your dirty washing in the laundry basket</w:t>
            </w:r>
          </w:p>
        </w:tc>
      </w:tr>
      <w:tr w:rsidR="00131258" w14:paraId="12F3CDE4" w14:textId="77777777" w:rsidTr="00131258">
        <w:trPr>
          <w:trHeight w:val="76"/>
        </w:trPr>
        <w:tc>
          <w:tcPr>
            <w:tcW w:w="1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C000" w:themeFill="accent4"/>
          </w:tcPr>
          <w:p w14:paraId="74AA2723" w14:textId="10E2C802" w:rsidR="00131258" w:rsidRDefault="00131258" w:rsidP="00131258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6879EB">
              <w:t>09:00</w:t>
            </w:r>
          </w:p>
        </w:tc>
        <w:tc>
          <w:tcPr>
            <w:tcW w:w="22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C000" w:themeFill="accent4"/>
          </w:tcPr>
          <w:p w14:paraId="0B679ED1" w14:textId="43E3ABCE" w:rsidR="00131258" w:rsidRDefault="00131258" w:rsidP="00131258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6879EB">
              <w:t xml:space="preserve">Academic time </w:t>
            </w:r>
          </w:p>
        </w:tc>
        <w:tc>
          <w:tcPr>
            <w:tcW w:w="169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 w:themeFill="accent4"/>
          </w:tcPr>
          <w:p w14:paraId="47740083" w14:textId="6F5E9942" w:rsidR="00131258" w:rsidRDefault="00131258" w:rsidP="00131258">
            <w:pPr>
              <w:spacing w:after="0" w:line="240" w:lineRule="auto"/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6879EB">
              <w:t>Complete the compulsory Maths work in the top box</w:t>
            </w:r>
          </w:p>
        </w:tc>
      </w:tr>
      <w:tr w:rsidR="00131258" w14:paraId="24E2EAFC" w14:textId="77777777" w:rsidTr="00131258">
        <w:trPr>
          <w:trHeight w:val="76"/>
        </w:trPr>
        <w:tc>
          <w:tcPr>
            <w:tcW w:w="1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0000"/>
          </w:tcPr>
          <w:p w14:paraId="0F25A128" w14:textId="462A3A76" w:rsidR="00131258" w:rsidRDefault="00131258" w:rsidP="00131258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6879EB">
              <w:t>10:00</w:t>
            </w:r>
          </w:p>
        </w:tc>
        <w:tc>
          <w:tcPr>
            <w:tcW w:w="22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0000"/>
          </w:tcPr>
          <w:p w14:paraId="6D35C48F" w14:textId="05499BDF" w:rsidR="00131258" w:rsidRDefault="00131258" w:rsidP="00131258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6879EB">
              <w:t>Fresh air</w:t>
            </w:r>
          </w:p>
        </w:tc>
        <w:tc>
          <w:tcPr>
            <w:tcW w:w="169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14:paraId="14889E3D" w14:textId="1A451970" w:rsidR="00131258" w:rsidRDefault="00131258" w:rsidP="00131258">
            <w:pPr>
              <w:spacing w:after="0" w:line="240" w:lineRule="auto"/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6879EB">
              <w:t>Wrap up warm and get some fresh air; play outside</w:t>
            </w:r>
            <w:r>
              <w:t xml:space="preserve"> in the garden</w:t>
            </w:r>
            <w:r w:rsidRPr="006879EB">
              <w:t>; do some exercise which makes you puff out of breath</w:t>
            </w:r>
          </w:p>
        </w:tc>
      </w:tr>
      <w:tr w:rsidR="00131258" w14:paraId="323C088F" w14:textId="77777777" w:rsidTr="00131258">
        <w:trPr>
          <w:trHeight w:val="76"/>
        </w:trPr>
        <w:tc>
          <w:tcPr>
            <w:tcW w:w="1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92D050"/>
          </w:tcPr>
          <w:p w14:paraId="3513E0E8" w14:textId="1CCE9534" w:rsidR="00131258" w:rsidRDefault="00131258" w:rsidP="00131258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6879EB">
              <w:t>10.30</w:t>
            </w:r>
          </w:p>
        </w:tc>
        <w:tc>
          <w:tcPr>
            <w:tcW w:w="22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92D050"/>
          </w:tcPr>
          <w:p w14:paraId="0CEE2533" w14:textId="49A2A8C0" w:rsidR="00131258" w:rsidRDefault="00131258" w:rsidP="00131258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6879EB">
              <w:t>Academic time</w:t>
            </w:r>
          </w:p>
        </w:tc>
        <w:tc>
          <w:tcPr>
            <w:tcW w:w="169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2D050"/>
          </w:tcPr>
          <w:p w14:paraId="2972BD4F" w14:textId="6726CBAE" w:rsidR="00131258" w:rsidRDefault="00131258" w:rsidP="00131258">
            <w:pPr>
              <w:spacing w:after="0" w:line="240" w:lineRule="auto"/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6879EB">
              <w:t>Complete the compulsory English work in the top box</w:t>
            </w:r>
          </w:p>
        </w:tc>
      </w:tr>
      <w:tr w:rsidR="00131258" w14:paraId="6052B2B5" w14:textId="77777777" w:rsidTr="00131258">
        <w:trPr>
          <w:trHeight w:val="76"/>
        </w:trPr>
        <w:tc>
          <w:tcPr>
            <w:tcW w:w="1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00B0F0"/>
          </w:tcPr>
          <w:p w14:paraId="3E09C190" w14:textId="56A6C3EB" w:rsidR="00131258" w:rsidRDefault="00131258" w:rsidP="00131258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6879EB">
              <w:t>12:00</w:t>
            </w:r>
          </w:p>
        </w:tc>
        <w:tc>
          <w:tcPr>
            <w:tcW w:w="22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00B0F0"/>
          </w:tcPr>
          <w:p w14:paraId="637161B6" w14:textId="410B7BE5" w:rsidR="00131258" w:rsidRDefault="00131258" w:rsidP="00131258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6879EB">
              <w:t>Lunch</w:t>
            </w:r>
          </w:p>
        </w:tc>
        <w:tc>
          <w:tcPr>
            <w:tcW w:w="169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B0F0"/>
          </w:tcPr>
          <w:p w14:paraId="1A5868CB" w14:textId="709CD23C" w:rsidR="00131258" w:rsidRDefault="00131258" w:rsidP="00131258">
            <w:pPr>
              <w:spacing w:after="0" w:line="240" w:lineRule="auto"/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</w:tc>
      </w:tr>
      <w:tr w:rsidR="00131258" w14:paraId="64FBC47E" w14:textId="77777777" w:rsidTr="00131258">
        <w:trPr>
          <w:trHeight w:val="76"/>
        </w:trPr>
        <w:tc>
          <w:tcPr>
            <w:tcW w:w="1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00"/>
          </w:tcPr>
          <w:p w14:paraId="72DDDEA0" w14:textId="1550A0AE" w:rsidR="00131258" w:rsidRDefault="00131258" w:rsidP="00131258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6879EB">
              <w:t>12:30</w:t>
            </w:r>
          </w:p>
        </w:tc>
        <w:tc>
          <w:tcPr>
            <w:tcW w:w="22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00"/>
          </w:tcPr>
          <w:p w14:paraId="0668D723" w14:textId="5C50DCA2" w:rsidR="00131258" w:rsidRDefault="00131258" w:rsidP="00131258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6879EB">
              <w:t>Jobs</w:t>
            </w:r>
          </w:p>
        </w:tc>
        <w:tc>
          <w:tcPr>
            <w:tcW w:w="169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14:paraId="00C1712A" w14:textId="4F4671B3" w:rsidR="00131258" w:rsidRDefault="00131258" w:rsidP="00131258">
            <w:pPr>
              <w:spacing w:after="0" w:line="240" w:lineRule="auto"/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6879EB">
              <w:t>Wipe down the table and chairs in the kitchen and your workspace.  Once these are complete you can have some screen time</w:t>
            </w:r>
          </w:p>
        </w:tc>
      </w:tr>
      <w:tr w:rsidR="00131258" w14:paraId="2592DBD1" w14:textId="77777777" w:rsidTr="00131258">
        <w:trPr>
          <w:trHeight w:val="76"/>
        </w:trPr>
        <w:tc>
          <w:tcPr>
            <w:tcW w:w="1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C000" w:themeFill="accent4"/>
          </w:tcPr>
          <w:p w14:paraId="6712D4A6" w14:textId="6DDAC8CA" w:rsidR="00131258" w:rsidRDefault="00131258" w:rsidP="00131258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6879EB">
              <w:t>13:00</w:t>
            </w:r>
          </w:p>
        </w:tc>
        <w:tc>
          <w:tcPr>
            <w:tcW w:w="22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C000" w:themeFill="accent4"/>
          </w:tcPr>
          <w:p w14:paraId="48D19C5E" w14:textId="608BF313" w:rsidR="00131258" w:rsidRDefault="00131258" w:rsidP="00131258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6879EB">
              <w:t>Quiet time</w:t>
            </w:r>
          </w:p>
        </w:tc>
        <w:tc>
          <w:tcPr>
            <w:tcW w:w="169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 w:themeFill="accent4"/>
          </w:tcPr>
          <w:p w14:paraId="59989D48" w14:textId="3249B76B" w:rsidR="00131258" w:rsidRDefault="00131258" w:rsidP="00131258">
            <w:pPr>
              <w:spacing w:after="0" w:line="240" w:lineRule="auto"/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6879EB">
              <w:t>Reading time</w:t>
            </w:r>
          </w:p>
        </w:tc>
      </w:tr>
      <w:tr w:rsidR="00131258" w14:paraId="3EBD3FFB" w14:textId="77777777" w:rsidTr="00131258">
        <w:trPr>
          <w:trHeight w:val="76"/>
        </w:trPr>
        <w:tc>
          <w:tcPr>
            <w:tcW w:w="1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0000"/>
          </w:tcPr>
          <w:p w14:paraId="412AA05A" w14:textId="2FDA5908" w:rsidR="00131258" w:rsidRDefault="00131258" w:rsidP="00131258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6879EB">
              <w:t>14:30</w:t>
            </w:r>
          </w:p>
        </w:tc>
        <w:tc>
          <w:tcPr>
            <w:tcW w:w="22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0000"/>
          </w:tcPr>
          <w:p w14:paraId="7C219A32" w14:textId="2F900C52" w:rsidR="00131258" w:rsidRDefault="00131258" w:rsidP="00131258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6879EB">
              <w:t>Fresh air</w:t>
            </w:r>
          </w:p>
        </w:tc>
        <w:tc>
          <w:tcPr>
            <w:tcW w:w="169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14:paraId="3264C9C4" w14:textId="67EDA6D1" w:rsidR="00131258" w:rsidRDefault="00131258" w:rsidP="00131258">
            <w:pPr>
              <w:spacing w:after="0" w:line="240" w:lineRule="auto"/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6879EB">
              <w:t xml:space="preserve">Wrap up warm and get some fresh air; get on your bike; take a walk </w:t>
            </w:r>
          </w:p>
        </w:tc>
      </w:tr>
      <w:tr w:rsidR="00131258" w14:paraId="2441FE92" w14:textId="77777777" w:rsidTr="00131258">
        <w:trPr>
          <w:trHeight w:val="76"/>
        </w:trPr>
        <w:tc>
          <w:tcPr>
            <w:tcW w:w="1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92D050"/>
          </w:tcPr>
          <w:p w14:paraId="012BACFD" w14:textId="07B58EBA" w:rsidR="00131258" w:rsidRDefault="00131258" w:rsidP="00131258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6879EB">
              <w:t>15:30</w:t>
            </w:r>
          </w:p>
        </w:tc>
        <w:tc>
          <w:tcPr>
            <w:tcW w:w="22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92D050"/>
          </w:tcPr>
          <w:p w14:paraId="27C4E136" w14:textId="069C1312" w:rsidR="00131258" w:rsidRDefault="00131258" w:rsidP="00131258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6879EB">
              <w:t>Creative time</w:t>
            </w:r>
          </w:p>
        </w:tc>
        <w:tc>
          <w:tcPr>
            <w:tcW w:w="169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2D050"/>
          </w:tcPr>
          <w:p w14:paraId="3831B501" w14:textId="52218FB1" w:rsidR="00131258" w:rsidRDefault="00131258" w:rsidP="00131258">
            <w:pPr>
              <w:spacing w:after="0" w:line="240" w:lineRule="auto"/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6879EB">
              <w:t>Complete an enrichment activity</w:t>
            </w:r>
          </w:p>
        </w:tc>
      </w:tr>
      <w:tr w:rsidR="00131258" w14:paraId="3121CB7C" w14:textId="77777777" w:rsidTr="00131258">
        <w:trPr>
          <w:trHeight w:val="76"/>
        </w:trPr>
        <w:tc>
          <w:tcPr>
            <w:tcW w:w="1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00B0F0"/>
          </w:tcPr>
          <w:p w14:paraId="6E803386" w14:textId="44A35CB7" w:rsidR="00131258" w:rsidRDefault="00131258" w:rsidP="00131258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6879EB">
              <w:t>17:00</w:t>
            </w:r>
          </w:p>
        </w:tc>
        <w:tc>
          <w:tcPr>
            <w:tcW w:w="22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00B0F0"/>
          </w:tcPr>
          <w:p w14:paraId="78DC905A" w14:textId="17113CAB" w:rsidR="00131258" w:rsidRDefault="00131258" w:rsidP="00131258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6879EB">
              <w:t>Dinner</w:t>
            </w:r>
          </w:p>
        </w:tc>
        <w:tc>
          <w:tcPr>
            <w:tcW w:w="169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B0F0"/>
          </w:tcPr>
          <w:p w14:paraId="65186A2D" w14:textId="462414FD" w:rsidR="00131258" w:rsidRDefault="00131258" w:rsidP="00131258">
            <w:pPr>
              <w:spacing w:after="0" w:line="240" w:lineRule="auto"/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6879EB">
              <w:t>Get the table ready</w:t>
            </w:r>
          </w:p>
        </w:tc>
      </w:tr>
      <w:tr w:rsidR="00131258" w14:paraId="5F5F1D29" w14:textId="77777777" w:rsidTr="00131258">
        <w:trPr>
          <w:trHeight w:val="76"/>
        </w:trPr>
        <w:tc>
          <w:tcPr>
            <w:tcW w:w="1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00"/>
          </w:tcPr>
          <w:p w14:paraId="30A78E93" w14:textId="28E3088F" w:rsidR="00131258" w:rsidRDefault="00131258" w:rsidP="00131258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6879EB">
              <w:t>17:30</w:t>
            </w:r>
          </w:p>
        </w:tc>
        <w:tc>
          <w:tcPr>
            <w:tcW w:w="22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00"/>
          </w:tcPr>
          <w:p w14:paraId="39B82AB5" w14:textId="397DCAA5" w:rsidR="00131258" w:rsidRDefault="00131258" w:rsidP="00131258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6879EB">
              <w:t>Screen time</w:t>
            </w:r>
          </w:p>
        </w:tc>
        <w:tc>
          <w:tcPr>
            <w:tcW w:w="169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14:paraId="7907A1D4" w14:textId="43DF0773" w:rsidR="00131258" w:rsidRDefault="00131258" w:rsidP="00131258">
            <w:pPr>
              <w:spacing w:after="0" w:line="240" w:lineRule="auto"/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6879EB">
              <w:t>Relax</w:t>
            </w:r>
          </w:p>
        </w:tc>
      </w:tr>
      <w:tr w:rsidR="00131258" w14:paraId="1C8425FC" w14:textId="77777777" w:rsidTr="00D17416">
        <w:trPr>
          <w:trHeight w:val="284"/>
        </w:trPr>
        <w:tc>
          <w:tcPr>
            <w:tcW w:w="1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C000" w:themeFill="accent4"/>
          </w:tcPr>
          <w:p w14:paraId="4E58951D" w14:textId="161EAE98" w:rsidR="00131258" w:rsidRDefault="00131258" w:rsidP="00131258">
            <w:pPr>
              <w:spacing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6879EB">
              <w:t>18:30</w:t>
            </w:r>
          </w:p>
        </w:tc>
        <w:tc>
          <w:tcPr>
            <w:tcW w:w="22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C000" w:themeFill="accent4"/>
          </w:tcPr>
          <w:p w14:paraId="63886AB6" w14:textId="1101365B" w:rsidR="00131258" w:rsidRDefault="00131258" w:rsidP="00131258">
            <w:pPr>
              <w:spacing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6879EB">
              <w:t>Bedtime routine</w:t>
            </w:r>
          </w:p>
        </w:tc>
        <w:tc>
          <w:tcPr>
            <w:tcW w:w="169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 w:themeFill="accent4"/>
          </w:tcPr>
          <w:p w14:paraId="16C40947" w14:textId="69025281" w:rsidR="00131258" w:rsidRDefault="00131258" w:rsidP="00131258">
            <w:pPr>
              <w:spacing w:line="240" w:lineRule="auto"/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6879EB">
              <w:t>Take a shower, pack away your clothes, ensure your bedroom is tidy, read or be read to</w:t>
            </w:r>
          </w:p>
        </w:tc>
      </w:tr>
    </w:tbl>
    <w:p w14:paraId="4EF0D629" w14:textId="5D9B50B3" w:rsidR="33A28E4B" w:rsidRDefault="33A28E4B"/>
    <w:p w14:paraId="1FC39945" w14:textId="77777777" w:rsidR="008F2013" w:rsidRDefault="008F2013" w:rsidP="51459FDF">
      <w:pPr>
        <w:rPr>
          <w:rFonts w:ascii="Calibri Light" w:eastAsia="Calibri Light" w:hAnsi="Calibri Light" w:cs="Calibri Light"/>
          <w:b/>
          <w:bCs/>
          <w:sz w:val="80"/>
          <w:szCs w:val="80"/>
        </w:rPr>
      </w:pPr>
    </w:p>
    <w:p w14:paraId="34CE0A41" w14:textId="5622E439" w:rsidR="008F2013" w:rsidRDefault="00CB25F1" w:rsidP="55028DE9">
      <w:r w:rsidRPr="00CB25F1">
        <w:rPr>
          <w:rStyle w:val="Hyperlink"/>
          <w:rFonts w:ascii="Calibri Light" w:eastAsia="Calibri Light" w:hAnsi="Calibri Light" w:cs="Calibri Light"/>
          <w:b/>
          <w:noProof/>
          <w:color w:val="auto"/>
          <w:sz w:val="36"/>
          <w:szCs w:val="36"/>
          <w:u w:val="non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D0E58" wp14:editId="1CF36618">
                <wp:simplePos x="0" y="0"/>
                <wp:positionH relativeFrom="column">
                  <wp:posOffset>3689498</wp:posOffset>
                </wp:positionH>
                <wp:positionV relativeFrom="paragraph">
                  <wp:posOffset>216727</wp:posOffset>
                </wp:positionV>
                <wp:extent cx="2638425" cy="2190307"/>
                <wp:effectExtent l="0" t="0" r="28575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1903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AC008" w14:textId="3A08C4F3" w:rsidR="00BC6335" w:rsidRDefault="003F11D4" w:rsidP="00CB25F1">
                            <w:pPr>
                              <w:rPr>
                                <w:rStyle w:val="Hyperlink"/>
                                <w:rFonts w:ascii="Calibri Light" w:eastAsia="Calibri Light" w:hAnsi="Calibri Light" w:cs="Calibri Light"/>
                                <w:b/>
                                <w:color w:val="auto"/>
                                <w:sz w:val="36"/>
                                <w:szCs w:val="36"/>
                                <w:u w:val="none"/>
                              </w:rPr>
                            </w:pPr>
                            <w:hyperlink r:id="rId12" w:history="1">
                              <w:r w:rsidR="00BC6335" w:rsidRPr="004E5BB3">
                                <w:rPr>
                                  <w:rStyle w:val="Hyperlink"/>
                                  <w:rFonts w:ascii="Calibri Light" w:eastAsia="Calibri Light" w:hAnsi="Calibri Light" w:cs="Calibri Light"/>
                                  <w:b/>
                                  <w:sz w:val="36"/>
                                  <w:szCs w:val="36"/>
                                </w:rPr>
                                <w:t>www.GetEpic.com</w:t>
                              </w:r>
                            </w:hyperlink>
                          </w:p>
                          <w:p w14:paraId="6D10756A" w14:textId="000A33B8" w:rsidR="00BC6335" w:rsidRDefault="00BC6335" w:rsidP="00CB25F1">
                            <w:pPr>
                              <w:rPr>
                                <w:rStyle w:val="Hyperlink"/>
                                <w:rFonts w:ascii="Calibri Light" w:eastAsia="Calibri Light" w:hAnsi="Calibri Light" w:cs="Calibri Light"/>
                                <w:b/>
                                <w:color w:val="auto"/>
                                <w:sz w:val="36"/>
                                <w:szCs w:val="36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Calibri Light" w:eastAsia="Calibri Light" w:hAnsi="Calibri Light" w:cs="Calibri Light"/>
                                <w:b/>
                                <w:color w:val="auto"/>
                                <w:sz w:val="36"/>
                                <w:szCs w:val="36"/>
                                <w:u w:val="none"/>
                              </w:rPr>
                              <w:t xml:space="preserve"> Kingsmoor Class C</w:t>
                            </w:r>
                            <w:r w:rsidRPr="00CB25F1">
                              <w:rPr>
                                <w:rStyle w:val="Hyperlink"/>
                                <w:rFonts w:ascii="Calibri Light" w:eastAsia="Calibri Light" w:hAnsi="Calibri Light" w:cs="Calibri Light"/>
                                <w:b/>
                                <w:color w:val="auto"/>
                                <w:sz w:val="36"/>
                                <w:szCs w:val="36"/>
                                <w:u w:val="none"/>
                              </w:rPr>
                              <w:t>ode: wng9901</w:t>
                            </w:r>
                          </w:p>
                          <w:p w14:paraId="26127939" w14:textId="4552B325" w:rsidR="00BC6335" w:rsidRPr="00CB25F1" w:rsidRDefault="00BC6335" w:rsidP="00CB25F1">
                            <w:pPr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Style w:val="Hyperlink"/>
                                <w:rFonts w:ascii="Calibri Light" w:eastAsia="Calibri Light" w:hAnsi="Calibri Light" w:cs="Calibri Light"/>
                                <w:b/>
                                <w:color w:val="auto"/>
                                <w:sz w:val="36"/>
                                <w:szCs w:val="36"/>
                                <w:u w:val="none"/>
                              </w:rPr>
                              <w:t>For access to AR Reading Books at your level</w:t>
                            </w:r>
                          </w:p>
                          <w:p w14:paraId="787824AB" w14:textId="7D5C4AF6" w:rsidR="00BC6335" w:rsidRDefault="00BC63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D0E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5pt;margin-top:17.05pt;width:207.75pt;height:17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">
                <v:textbox>
                  <w:txbxContent>
                    <w:p w14:paraId="36EAC008" w14:textId="3A08C4F3" w:rsidR="00BC6335" w:rsidRDefault="003F11D4" w:rsidP="00CB25F1">
                      <w:pPr>
                        <w:rPr>
                          <w:rStyle w:val="Hyperlink"/>
                          <w:rFonts w:ascii="Calibri Light" w:eastAsia="Calibri Light" w:hAnsi="Calibri Light" w:cs="Calibri Light"/>
                          <w:b/>
                          <w:color w:val="auto"/>
                          <w:sz w:val="36"/>
                          <w:szCs w:val="36"/>
                          <w:u w:val="none"/>
                        </w:rPr>
                      </w:pPr>
                      <w:hyperlink r:id="rId13" w:history="1">
                        <w:r w:rsidR="00BC6335" w:rsidRPr="004E5BB3">
                          <w:rPr>
                            <w:rStyle w:val="Hyperlink"/>
                            <w:rFonts w:ascii="Calibri Light" w:eastAsia="Calibri Light" w:hAnsi="Calibri Light" w:cs="Calibri Light"/>
                            <w:b/>
                            <w:sz w:val="36"/>
                            <w:szCs w:val="36"/>
                          </w:rPr>
                          <w:t>www.GetEpic.com</w:t>
                        </w:r>
                      </w:hyperlink>
                    </w:p>
                    <w:p w14:paraId="6D10756A" w14:textId="000A33B8" w:rsidR="00BC6335" w:rsidRDefault="00BC6335" w:rsidP="00CB25F1">
                      <w:pPr>
                        <w:rPr>
                          <w:rStyle w:val="Hyperlink"/>
                          <w:rFonts w:ascii="Calibri Light" w:eastAsia="Calibri Light" w:hAnsi="Calibri Light" w:cs="Calibri Light"/>
                          <w:b/>
                          <w:color w:val="auto"/>
                          <w:sz w:val="36"/>
                          <w:szCs w:val="36"/>
                          <w:u w:val="none"/>
                        </w:rPr>
                      </w:pPr>
                      <w:r>
                        <w:rPr>
                          <w:rStyle w:val="Hyperlink"/>
                          <w:rFonts w:ascii="Calibri Light" w:eastAsia="Calibri Light" w:hAnsi="Calibri Light" w:cs="Calibri Light"/>
                          <w:b/>
                          <w:color w:val="auto"/>
                          <w:sz w:val="36"/>
                          <w:szCs w:val="36"/>
                          <w:u w:val="none"/>
                        </w:rPr>
                        <w:t xml:space="preserve"> Kingsmoor Class C</w:t>
                      </w:r>
                      <w:r w:rsidRPr="00CB25F1">
                        <w:rPr>
                          <w:rStyle w:val="Hyperlink"/>
                          <w:rFonts w:ascii="Calibri Light" w:eastAsia="Calibri Light" w:hAnsi="Calibri Light" w:cs="Calibri Light"/>
                          <w:b/>
                          <w:color w:val="auto"/>
                          <w:sz w:val="36"/>
                          <w:szCs w:val="36"/>
                          <w:u w:val="none"/>
                        </w:rPr>
                        <w:t>ode: wng9901</w:t>
                      </w:r>
                    </w:p>
                    <w:p w14:paraId="26127939" w14:textId="4552B325" w:rsidR="00BC6335" w:rsidRPr="00CB25F1" w:rsidRDefault="00BC6335" w:rsidP="00CB25F1">
                      <w:pPr>
                        <w:rPr>
                          <w:rFonts w:ascii="Calibri Light" w:eastAsia="Calibri Light" w:hAnsi="Calibri Light" w:cs="Calibri Light"/>
                          <w:b/>
                          <w:bCs/>
                          <w:sz w:val="80"/>
                          <w:szCs w:val="80"/>
                        </w:rPr>
                      </w:pPr>
                      <w:r>
                        <w:rPr>
                          <w:rStyle w:val="Hyperlink"/>
                          <w:rFonts w:ascii="Calibri Light" w:eastAsia="Calibri Light" w:hAnsi="Calibri Light" w:cs="Calibri Light"/>
                          <w:b/>
                          <w:color w:val="auto"/>
                          <w:sz w:val="36"/>
                          <w:szCs w:val="36"/>
                          <w:u w:val="none"/>
                        </w:rPr>
                        <w:t>For access to AR Reading Books at your level</w:t>
                      </w:r>
                    </w:p>
                    <w:p w14:paraId="787824AB" w14:textId="7D5C4AF6" w:rsidR="00BC6335" w:rsidRDefault="00BC6335"/>
                  </w:txbxContent>
                </v:textbox>
              </v:shape>
            </w:pict>
          </mc:Fallback>
        </mc:AlternateContent>
      </w:r>
      <w:r w:rsidR="6C73CBAA">
        <w:rPr>
          <w:noProof/>
          <w:lang w:eastAsia="en-GB"/>
        </w:rPr>
        <w:drawing>
          <wp:inline distT="0" distB="0" distL="0" distR="0" wp14:anchorId="7311899A" wp14:editId="49649C48">
            <wp:extent cx="2115972" cy="1616740"/>
            <wp:effectExtent l="0" t="0" r="0" b="0"/>
            <wp:docPr id="2086903523" name="Picture 2086903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972" cy="161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783F0" w14:textId="77777777" w:rsidR="008F2013" w:rsidRDefault="008F2013" w:rsidP="51459FDF">
      <w:pPr>
        <w:rPr>
          <w:rFonts w:ascii="Calibri Light" w:eastAsia="Calibri Light" w:hAnsi="Calibri Light" w:cs="Calibri Light"/>
          <w:b/>
          <w:bCs/>
          <w:sz w:val="80"/>
          <w:szCs w:val="80"/>
        </w:rPr>
      </w:pPr>
      <w:r w:rsidRPr="51459FDF">
        <w:rPr>
          <w:rFonts w:ascii="Calibri Light" w:eastAsia="Calibri Light" w:hAnsi="Calibri Light" w:cs="Calibri Light"/>
          <w:b/>
          <w:bCs/>
          <w:sz w:val="80"/>
          <w:szCs w:val="80"/>
        </w:rPr>
        <w:t xml:space="preserve">Name: </w:t>
      </w:r>
    </w:p>
    <w:p w14:paraId="7DE5099E" w14:textId="6A1B6B21" w:rsidR="008F2013" w:rsidRDefault="00131258" w:rsidP="51459FDF">
      <w:pPr>
        <w:rPr>
          <w:rFonts w:ascii="Calibri Light" w:eastAsia="Calibri Light" w:hAnsi="Calibri Light" w:cs="Calibri Light"/>
          <w:b/>
          <w:bCs/>
          <w:sz w:val="80"/>
          <w:szCs w:val="80"/>
        </w:rPr>
      </w:pPr>
      <w:r>
        <w:rPr>
          <w:rFonts w:ascii="Calibri Light" w:eastAsia="Calibri Light" w:hAnsi="Calibri Light" w:cs="Calibri Light"/>
          <w:b/>
          <w:bCs/>
          <w:sz w:val="80"/>
          <w:szCs w:val="80"/>
        </w:rPr>
        <w:t>Kingsmoor</w:t>
      </w:r>
      <w:r w:rsidR="008F2013" w:rsidRPr="33A28E4B">
        <w:rPr>
          <w:rFonts w:ascii="Calibri Light" w:eastAsia="Calibri Light" w:hAnsi="Calibri Light" w:cs="Calibri Light"/>
          <w:b/>
          <w:bCs/>
          <w:sz w:val="80"/>
          <w:szCs w:val="80"/>
        </w:rPr>
        <w:t xml:space="preserve"> Pack </w:t>
      </w:r>
      <w:r w:rsidR="00BB0A33">
        <w:rPr>
          <w:rFonts w:ascii="Calibri Light" w:eastAsia="Calibri Light" w:hAnsi="Calibri Light" w:cs="Calibri Light"/>
          <w:b/>
          <w:bCs/>
          <w:sz w:val="80"/>
          <w:szCs w:val="80"/>
        </w:rPr>
        <w:t>3</w:t>
      </w:r>
    </w:p>
    <w:p w14:paraId="60E0B117" w14:textId="035E2E69" w:rsidR="008F2013" w:rsidRDefault="008F2013" w:rsidP="51459FDF">
      <w:pPr>
        <w:rPr>
          <w:rFonts w:ascii="Calibri Light" w:eastAsia="Calibri Light" w:hAnsi="Calibri Light" w:cs="Calibri Light"/>
          <w:b/>
          <w:bCs/>
          <w:sz w:val="80"/>
          <w:szCs w:val="80"/>
        </w:rPr>
      </w:pPr>
      <w:r w:rsidRPr="55028DE9">
        <w:rPr>
          <w:rFonts w:ascii="Calibri Light" w:eastAsia="Calibri Light" w:hAnsi="Calibri Light" w:cs="Calibri Light"/>
          <w:b/>
          <w:bCs/>
          <w:sz w:val="80"/>
          <w:szCs w:val="80"/>
        </w:rPr>
        <w:t xml:space="preserve">From </w:t>
      </w:r>
      <w:r w:rsidR="00BB0A33">
        <w:rPr>
          <w:rFonts w:ascii="Calibri Light" w:eastAsia="Calibri Light" w:hAnsi="Calibri Light" w:cs="Calibri Light"/>
          <w:b/>
          <w:bCs/>
          <w:sz w:val="80"/>
          <w:szCs w:val="80"/>
        </w:rPr>
        <w:t>18.01.21</w:t>
      </w:r>
    </w:p>
    <w:p w14:paraId="116C5DDE" w14:textId="24BF9B45" w:rsidR="33A28E4B" w:rsidRDefault="33A28E4B" w:rsidP="55028DE9">
      <w:pPr>
        <w:rPr>
          <w:rFonts w:asciiTheme="majorHAnsi" w:eastAsiaTheme="majorEastAsia" w:hAnsiTheme="majorHAnsi" w:cstheme="majorBidi"/>
          <w:color w:val="000000" w:themeColor="text1"/>
          <w:sz w:val="36"/>
          <w:szCs w:val="36"/>
        </w:rPr>
      </w:pPr>
    </w:p>
    <w:p w14:paraId="542C37B4" w14:textId="1698FB91" w:rsidR="33A28E4B" w:rsidRDefault="71B4A250" w:rsidP="55028DE9">
      <w:pPr>
        <w:rPr>
          <w:rFonts w:asciiTheme="majorHAnsi" w:eastAsiaTheme="majorEastAsia" w:hAnsiTheme="majorHAnsi" w:cstheme="majorBidi"/>
          <w:color w:val="000000" w:themeColor="text1"/>
          <w:sz w:val="36"/>
          <w:szCs w:val="36"/>
        </w:rPr>
      </w:pPr>
      <w:r w:rsidRPr="55028DE9">
        <w:rPr>
          <w:rFonts w:asciiTheme="majorHAnsi" w:eastAsiaTheme="majorEastAsia" w:hAnsiTheme="majorHAnsi" w:cstheme="majorBidi"/>
          <w:color w:val="000000" w:themeColor="text1"/>
          <w:sz w:val="36"/>
          <w:szCs w:val="36"/>
        </w:rPr>
        <w:t>The next Drop off and Pick up of</w:t>
      </w:r>
      <w:r w:rsidR="00BB0A33">
        <w:rPr>
          <w:rFonts w:asciiTheme="majorHAnsi" w:eastAsiaTheme="majorEastAsia" w:hAnsiTheme="majorHAnsi" w:cstheme="majorBidi"/>
          <w:color w:val="000000" w:themeColor="text1"/>
          <w:sz w:val="36"/>
          <w:szCs w:val="36"/>
        </w:rPr>
        <w:t xml:space="preserve"> pupil home learning packs is 29</w:t>
      </w:r>
      <w:r w:rsidRPr="55028DE9">
        <w:rPr>
          <w:rFonts w:asciiTheme="majorHAnsi" w:eastAsiaTheme="majorEastAsia" w:hAnsiTheme="majorHAnsi" w:cstheme="majorBidi"/>
          <w:color w:val="000000" w:themeColor="text1"/>
          <w:sz w:val="36"/>
          <w:szCs w:val="36"/>
        </w:rPr>
        <w:t>th January from the front of school.</w:t>
      </w:r>
    </w:p>
    <w:p w14:paraId="21DC597B" w14:textId="0FA43A0C" w:rsidR="33A28E4B" w:rsidRDefault="71B4A250" w:rsidP="55028DE9">
      <w:pPr>
        <w:rPr>
          <w:rFonts w:asciiTheme="majorHAnsi" w:eastAsiaTheme="majorEastAsia" w:hAnsiTheme="majorHAnsi" w:cstheme="majorBidi"/>
          <w:color w:val="000000" w:themeColor="text1"/>
          <w:sz w:val="36"/>
          <w:szCs w:val="36"/>
        </w:rPr>
      </w:pPr>
      <w:r w:rsidRPr="55028DE9">
        <w:rPr>
          <w:rFonts w:asciiTheme="majorHAnsi" w:eastAsiaTheme="majorEastAsia" w:hAnsiTheme="majorHAnsi" w:cstheme="majorBidi"/>
          <w:color w:val="000000" w:themeColor="text1"/>
          <w:sz w:val="36"/>
          <w:szCs w:val="36"/>
        </w:rPr>
        <w:t>Please drop off any completed work, but keep your exercise books and workbooks at home.</w:t>
      </w:r>
    </w:p>
    <w:p w14:paraId="56DF4D12" w14:textId="352AEE75" w:rsidR="33A28E4B" w:rsidRDefault="71B4A250" w:rsidP="55028DE9">
      <w:pPr>
        <w:rPr>
          <w:rFonts w:asciiTheme="majorHAnsi" w:eastAsiaTheme="majorEastAsia" w:hAnsiTheme="majorHAnsi" w:cstheme="majorBidi"/>
          <w:color w:val="000000" w:themeColor="text1"/>
          <w:sz w:val="36"/>
          <w:szCs w:val="36"/>
        </w:rPr>
      </w:pPr>
      <w:r w:rsidRPr="55028DE9">
        <w:rPr>
          <w:rFonts w:asciiTheme="majorHAnsi" w:eastAsiaTheme="majorEastAsia" w:hAnsiTheme="majorHAnsi" w:cstheme="majorBidi"/>
          <w:color w:val="000000" w:themeColor="text1"/>
          <w:sz w:val="36"/>
          <w:szCs w:val="36"/>
        </w:rPr>
        <w:t>You can check Twitter for your daily greeting from your teacher and more instructions on each day’s activities. Please ask your grown up to help you with this.</w:t>
      </w:r>
    </w:p>
    <w:p w14:paraId="3E198514" w14:textId="0050F09E" w:rsidR="1AE5D8D4" w:rsidRDefault="1AE5D8D4" w:rsidP="33A28E4B">
      <w:pPr>
        <w:rPr>
          <w:rStyle w:val="Hyperlink"/>
          <w:rFonts w:ascii="Calibri Light" w:eastAsia="Calibri Light" w:hAnsi="Calibri Light" w:cs="Calibri Light"/>
          <w:sz w:val="36"/>
          <w:szCs w:val="36"/>
        </w:rPr>
      </w:pPr>
      <w:r w:rsidRPr="33A28E4B">
        <w:rPr>
          <w:rFonts w:ascii="Calibri Light" w:eastAsia="Calibri Light" w:hAnsi="Calibri Light" w:cs="Calibri Light"/>
          <w:sz w:val="36"/>
          <w:szCs w:val="36"/>
        </w:rPr>
        <w:t xml:space="preserve">Email any questions to </w:t>
      </w:r>
      <w:hyperlink r:id="rId15">
        <w:r w:rsidRPr="33A28E4B">
          <w:rPr>
            <w:rStyle w:val="Hyperlink"/>
            <w:rFonts w:ascii="Calibri Light" w:eastAsia="Calibri Light" w:hAnsi="Calibri Light" w:cs="Calibri Light"/>
            <w:sz w:val="36"/>
            <w:szCs w:val="36"/>
          </w:rPr>
          <w:t>HEPSathome@gmail.com</w:t>
        </w:r>
      </w:hyperlink>
    </w:p>
    <w:p w14:paraId="047CC2B3" w14:textId="7EB48423" w:rsidR="1AE5D8D4" w:rsidRDefault="1AE5D8D4" w:rsidP="33A28E4B">
      <w:pPr>
        <w:jc w:val="right"/>
      </w:pPr>
      <w:r>
        <w:rPr>
          <w:noProof/>
          <w:lang w:eastAsia="en-GB"/>
        </w:rPr>
        <w:drawing>
          <wp:inline distT="0" distB="0" distL="0" distR="0" wp14:anchorId="250052EF" wp14:editId="4FE7D3A8">
            <wp:extent cx="1242767" cy="652251"/>
            <wp:effectExtent l="0" t="0" r="0" b="0"/>
            <wp:docPr id="9908910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" t="-204" r="-107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767" cy="65225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1AE5D8D4" w:rsidSect="00D17416">
      <w:pgSz w:w="23811" w:h="16838" w:orient="landscape"/>
      <w:pgMar w:top="993" w:right="1440" w:bottom="709" w:left="1440" w:header="720" w:footer="72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662C8" w14:textId="77777777" w:rsidR="00BC6335" w:rsidRDefault="00BC6335">
      <w:pPr>
        <w:spacing w:after="0" w:line="240" w:lineRule="auto"/>
      </w:pPr>
      <w:r>
        <w:separator/>
      </w:r>
    </w:p>
  </w:endnote>
  <w:endnote w:type="continuationSeparator" w:id="0">
    <w:p w14:paraId="681CB7B9" w14:textId="77777777" w:rsidR="00BC6335" w:rsidRDefault="00BC6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573">
    <w:altName w:val="Calibri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Yu Gothic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 UI"/>
    <w:charset w:val="80"/>
    <w:family w:val="roman"/>
    <w:pitch w:val="variable"/>
    <w:sig w:usb0="00000000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67592" w14:textId="77777777" w:rsidR="00BC6335" w:rsidRDefault="00BC6335">
      <w:pPr>
        <w:spacing w:after="0" w:line="240" w:lineRule="auto"/>
      </w:pPr>
      <w:r>
        <w:separator/>
      </w:r>
    </w:p>
  </w:footnote>
  <w:footnote w:type="continuationSeparator" w:id="0">
    <w:p w14:paraId="5461C4D6" w14:textId="77777777" w:rsidR="00BC6335" w:rsidRDefault="00BC6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363"/>
        </w:tabs>
        <w:ind w:left="13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3"/>
        </w:tabs>
        <w:ind w:left="17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443"/>
        </w:tabs>
        <w:ind w:left="24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3"/>
        </w:tabs>
        <w:ind w:left="28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523"/>
        </w:tabs>
        <w:ind w:left="35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3"/>
        </w:tabs>
        <w:ind w:left="3883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607"/>
        </w:tabs>
        <w:ind w:left="60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967"/>
        </w:tabs>
        <w:ind w:left="96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27"/>
        </w:tabs>
        <w:ind w:left="132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687"/>
        </w:tabs>
        <w:ind w:left="168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47"/>
        </w:tabs>
        <w:ind w:left="204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07"/>
        </w:tabs>
        <w:ind w:left="240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27"/>
        </w:tabs>
        <w:ind w:left="312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487"/>
        </w:tabs>
        <w:ind w:left="3487" w:hanging="360"/>
      </w:pPr>
      <w:rPr>
        <w:rFonts w:ascii="OpenSymbol" w:hAnsi="OpenSymbol" w:cs="OpenSymbol"/>
      </w:rPr>
    </w:lvl>
  </w:abstractNum>
  <w:abstractNum w:abstractNumId="3" w15:restartNumberingAfterBreak="0">
    <w:nsid w:val="09385701"/>
    <w:multiLevelType w:val="multilevel"/>
    <w:tmpl w:val="281C30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804AB"/>
    <w:multiLevelType w:val="hybridMultilevel"/>
    <w:tmpl w:val="69EC071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911159"/>
    <w:multiLevelType w:val="multilevel"/>
    <w:tmpl w:val="6E68F2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076AE"/>
    <w:multiLevelType w:val="hybridMultilevel"/>
    <w:tmpl w:val="5FFA97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822AFC"/>
    <w:multiLevelType w:val="hybridMultilevel"/>
    <w:tmpl w:val="7AD24F6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4C"/>
    <w:rsid w:val="00010FCE"/>
    <w:rsid w:val="000C1F16"/>
    <w:rsid w:val="00131258"/>
    <w:rsid w:val="00135221"/>
    <w:rsid w:val="00156B08"/>
    <w:rsid w:val="00176093"/>
    <w:rsid w:val="0017754E"/>
    <w:rsid w:val="00184E54"/>
    <w:rsid w:val="00192C07"/>
    <w:rsid w:val="001936BA"/>
    <w:rsid w:val="001C60FE"/>
    <w:rsid w:val="001E5A58"/>
    <w:rsid w:val="00262357"/>
    <w:rsid w:val="00293A1B"/>
    <w:rsid w:val="00365523"/>
    <w:rsid w:val="003877E5"/>
    <w:rsid w:val="003A2367"/>
    <w:rsid w:val="003D565F"/>
    <w:rsid w:val="003F11D4"/>
    <w:rsid w:val="003F413F"/>
    <w:rsid w:val="00411756"/>
    <w:rsid w:val="004603FC"/>
    <w:rsid w:val="0050006A"/>
    <w:rsid w:val="005054B9"/>
    <w:rsid w:val="005249F8"/>
    <w:rsid w:val="005D257E"/>
    <w:rsid w:val="005F0892"/>
    <w:rsid w:val="00602048"/>
    <w:rsid w:val="006209BB"/>
    <w:rsid w:val="006CF984"/>
    <w:rsid w:val="006E7A10"/>
    <w:rsid w:val="00701765"/>
    <w:rsid w:val="00721264"/>
    <w:rsid w:val="00730E75"/>
    <w:rsid w:val="00734366"/>
    <w:rsid w:val="00737367"/>
    <w:rsid w:val="007449FA"/>
    <w:rsid w:val="0075703D"/>
    <w:rsid w:val="00771BBF"/>
    <w:rsid w:val="00777EC0"/>
    <w:rsid w:val="007A413C"/>
    <w:rsid w:val="00810DF4"/>
    <w:rsid w:val="00816C79"/>
    <w:rsid w:val="00820062"/>
    <w:rsid w:val="00847EC3"/>
    <w:rsid w:val="008F2013"/>
    <w:rsid w:val="008F63FE"/>
    <w:rsid w:val="009855F4"/>
    <w:rsid w:val="00985F24"/>
    <w:rsid w:val="009E226F"/>
    <w:rsid w:val="00A053C2"/>
    <w:rsid w:val="00A2524C"/>
    <w:rsid w:val="00A359FB"/>
    <w:rsid w:val="00A70772"/>
    <w:rsid w:val="00AB5479"/>
    <w:rsid w:val="00AFDB68"/>
    <w:rsid w:val="00B2CEA5"/>
    <w:rsid w:val="00B7023D"/>
    <w:rsid w:val="00B81EA0"/>
    <w:rsid w:val="00BB0A33"/>
    <w:rsid w:val="00BC3248"/>
    <w:rsid w:val="00BC6335"/>
    <w:rsid w:val="00BD17B9"/>
    <w:rsid w:val="00C36DF9"/>
    <w:rsid w:val="00C82C9F"/>
    <w:rsid w:val="00C927E8"/>
    <w:rsid w:val="00C970D5"/>
    <w:rsid w:val="00CB25F1"/>
    <w:rsid w:val="00D02AF2"/>
    <w:rsid w:val="00D17416"/>
    <w:rsid w:val="00E168A5"/>
    <w:rsid w:val="00E87DC7"/>
    <w:rsid w:val="00F004A7"/>
    <w:rsid w:val="00F52378"/>
    <w:rsid w:val="00FC7B59"/>
    <w:rsid w:val="0140F073"/>
    <w:rsid w:val="014EEB4D"/>
    <w:rsid w:val="01A0C266"/>
    <w:rsid w:val="01AFC644"/>
    <w:rsid w:val="01C8EEA1"/>
    <w:rsid w:val="01D41AF6"/>
    <w:rsid w:val="01DC9F95"/>
    <w:rsid w:val="0283C0BE"/>
    <w:rsid w:val="02B2A946"/>
    <w:rsid w:val="030B1BFE"/>
    <w:rsid w:val="0313404D"/>
    <w:rsid w:val="0362ED49"/>
    <w:rsid w:val="0364F78E"/>
    <w:rsid w:val="036B90A5"/>
    <w:rsid w:val="03891CDF"/>
    <w:rsid w:val="03F9F6F6"/>
    <w:rsid w:val="040CAB84"/>
    <w:rsid w:val="045008FE"/>
    <w:rsid w:val="0464335B"/>
    <w:rsid w:val="04737DED"/>
    <w:rsid w:val="0483D7BF"/>
    <w:rsid w:val="04E13F7B"/>
    <w:rsid w:val="0514A032"/>
    <w:rsid w:val="059761FA"/>
    <w:rsid w:val="05B3DF4B"/>
    <w:rsid w:val="05ED1105"/>
    <w:rsid w:val="05FF317F"/>
    <w:rsid w:val="06157DB9"/>
    <w:rsid w:val="067EEDD3"/>
    <w:rsid w:val="07536383"/>
    <w:rsid w:val="07A1AA0D"/>
    <w:rsid w:val="07B04E53"/>
    <w:rsid w:val="07BBBBD1"/>
    <w:rsid w:val="07F00A81"/>
    <w:rsid w:val="08141651"/>
    <w:rsid w:val="087D085F"/>
    <w:rsid w:val="08B7FCE0"/>
    <w:rsid w:val="08C2147A"/>
    <w:rsid w:val="09AAC825"/>
    <w:rsid w:val="09EAE9CB"/>
    <w:rsid w:val="0A69E777"/>
    <w:rsid w:val="0AC15BF9"/>
    <w:rsid w:val="0ACEAA5C"/>
    <w:rsid w:val="0B05623F"/>
    <w:rsid w:val="0BB89CF0"/>
    <w:rsid w:val="0BBD64ED"/>
    <w:rsid w:val="0C3732EE"/>
    <w:rsid w:val="0C89A012"/>
    <w:rsid w:val="0D1A75B1"/>
    <w:rsid w:val="0DAEADFA"/>
    <w:rsid w:val="0DE8AA04"/>
    <w:rsid w:val="0EA37366"/>
    <w:rsid w:val="0EDE423F"/>
    <w:rsid w:val="0F907169"/>
    <w:rsid w:val="0FA3E382"/>
    <w:rsid w:val="0FA842C2"/>
    <w:rsid w:val="0FD8D510"/>
    <w:rsid w:val="0FD8DE21"/>
    <w:rsid w:val="1012C38E"/>
    <w:rsid w:val="102336D6"/>
    <w:rsid w:val="1038EE16"/>
    <w:rsid w:val="10653641"/>
    <w:rsid w:val="1067DF30"/>
    <w:rsid w:val="107A5930"/>
    <w:rsid w:val="1093818D"/>
    <w:rsid w:val="10B037FA"/>
    <w:rsid w:val="10D8DD23"/>
    <w:rsid w:val="112D3EB8"/>
    <w:rsid w:val="11B4306C"/>
    <w:rsid w:val="11E734D8"/>
    <w:rsid w:val="1227D291"/>
    <w:rsid w:val="1268F6C0"/>
    <w:rsid w:val="12E502CB"/>
    <w:rsid w:val="13211663"/>
    <w:rsid w:val="13BA6369"/>
    <w:rsid w:val="13E09F02"/>
    <w:rsid w:val="13F1EE1B"/>
    <w:rsid w:val="146424B7"/>
    <w:rsid w:val="148105FD"/>
    <w:rsid w:val="151A4431"/>
    <w:rsid w:val="15396BC7"/>
    <w:rsid w:val="15A387BE"/>
    <w:rsid w:val="15D3C726"/>
    <w:rsid w:val="1666652C"/>
    <w:rsid w:val="16D57EF2"/>
    <w:rsid w:val="1730482C"/>
    <w:rsid w:val="178FFF4A"/>
    <w:rsid w:val="179B6E29"/>
    <w:rsid w:val="183E6888"/>
    <w:rsid w:val="185F3699"/>
    <w:rsid w:val="18AF5DB2"/>
    <w:rsid w:val="18CD481C"/>
    <w:rsid w:val="191E2B52"/>
    <w:rsid w:val="1928EE85"/>
    <w:rsid w:val="1936D786"/>
    <w:rsid w:val="1A7E2BD2"/>
    <w:rsid w:val="1AA5864C"/>
    <w:rsid w:val="1AC7D659"/>
    <w:rsid w:val="1AE5D8D4"/>
    <w:rsid w:val="1B00A52B"/>
    <w:rsid w:val="1B0D10E3"/>
    <w:rsid w:val="1B3C1C44"/>
    <w:rsid w:val="1B547BB5"/>
    <w:rsid w:val="1BAFDE76"/>
    <w:rsid w:val="1C104ED6"/>
    <w:rsid w:val="1C82F4CA"/>
    <w:rsid w:val="1C917569"/>
    <w:rsid w:val="1CB90F2D"/>
    <w:rsid w:val="1D039BF9"/>
    <w:rsid w:val="1D4837B1"/>
    <w:rsid w:val="1D59E45C"/>
    <w:rsid w:val="1D974756"/>
    <w:rsid w:val="1D9BB2F3"/>
    <w:rsid w:val="1DAEC4A0"/>
    <w:rsid w:val="1DFC5FA8"/>
    <w:rsid w:val="1E514EEE"/>
    <w:rsid w:val="1EAB6071"/>
    <w:rsid w:val="1F1FE2AD"/>
    <w:rsid w:val="1F3AD8EB"/>
    <w:rsid w:val="2000104E"/>
    <w:rsid w:val="20B1E4DC"/>
    <w:rsid w:val="20B6074D"/>
    <w:rsid w:val="20E28C7A"/>
    <w:rsid w:val="2111239E"/>
    <w:rsid w:val="21243B78"/>
    <w:rsid w:val="21274F91"/>
    <w:rsid w:val="216743BA"/>
    <w:rsid w:val="2182169D"/>
    <w:rsid w:val="21B2714A"/>
    <w:rsid w:val="21EAE241"/>
    <w:rsid w:val="225E1089"/>
    <w:rsid w:val="22E9D4F6"/>
    <w:rsid w:val="22F5ACC8"/>
    <w:rsid w:val="2367A5B1"/>
    <w:rsid w:val="2388441E"/>
    <w:rsid w:val="24368018"/>
    <w:rsid w:val="253CE6EA"/>
    <w:rsid w:val="257C3A2E"/>
    <w:rsid w:val="2583EC99"/>
    <w:rsid w:val="258F52D6"/>
    <w:rsid w:val="25B63EB3"/>
    <w:rsid w:val="261DDBAC"/>
    <w:rsid w:val="26645154"/>
    <w:rsid w:val="268EC637"/>
    <w:rsid w:val="26FAFC25"/>
    <w:rsid w:val="272FBB03"/>
    <w:rsid w:val="277B013B"/>
    <w:rsid w:val="278B79D6"/>
    <w:rsid w:val="27DA03EE"/>
    <w:rsid w:val="28070A70"/>
    <w:rsid w:val="2841A7E4"/>
    <w:rsid w:val="287D92EB"/>
    <w:rsid w:val="2929DAFC"/>
    <w:rsid w:val="29B16399"/>
    <w:rsid w:val="29B6CD8D"/>
    <w:rsid w:val="29C91D33"/>
    <w:rsid w:val="2A2F6B82"/>
    <w:rsid w:val="2A5C71AC"/>
    <w:rsid w:val="2A7E56C3"/>
    <w:rsid w:val="2A9C5E20"/>
    <w:rsid w:val="2AB1AA73"/>
    <w:rsid w:val="2AE1F6A8"/>
    <w:rsid w:val="2B5ECE3F"/>
    <w:rsid w:val="2BA633B2"/>
    <w:rsid w:val="2C087F22"/>
    <w:rsid w:val="2C350BEC"/>
    <w:rsid w:val="2C4782F9"/>
    <w:rsid w:val="2C9531A4"/>
    <w:rsid w:val="2D19BFC3"/>
    <w:rsid w:val="2D9915C9"/>
    <w:rsid w:val="2ED152CF"/>
    <w:rsid w:val="2F75C11E"/>
    <w:rsid w:val="2FB5FA81"/>
    <w:rsid w:val="2FB71FAD"/>
    <w:rsid w:val="2FC31EFB"/>
    <w:rsid w:val="2FE26CD8"/>
    <w:rsid w:val="2FE56AF9"/>
    <w:rsid w:val="30307365"/>
    <w:rsid w:val="30322C88"/>
    <w:rsid w:val="3065532D"/>
    <w:rsid w:val="30778CF5"/>
    <w:rsid w:val="30B0EB2F"/>
    <w:rsid w:val="31375311"/>
    <w:rsid w:val="31605D3E"/>
    <w:rsid w:val="31EFCB34"/>
    <w:rsid w:val="326A2C13"/>
    <w:rsid w:val="32949C3C"/>
    <w:rsid w:val="32EEC06F"/>
    <w:rsid w:val="336FD8EA"/>
    <w:rsid w:val="33A28E4B"/>
    <w:rsid w:val="33A4FA55"/>
    <w:rsid w:val="33D5757D"/>
    <w:rsid w:val="33D706AA"/>
    <w:rsid w:val="343C1101"/>
    <w:rsid w:val="34829849"/>
    <w:rsid w:val="34D4AD26"/>
    <w:rsid w:val="35150E41"/>
    <w:rsid w:val="35558055"/>
    <w:rsid w:val="36266131"/>
    <w:rsid w:val="36CF0C22"/>
    <w:rsid w:val="36FDDE43"/>
    <w:rsid w:val="3730CAD6"/>
    <w:rsid w:val="374B5DC0"/>
    <w:rsid w:val="37AD99AB"/>
    <w:rsid w:val="37BDCB6D"/>
    <w:rsid w:val="37F1F5B9"/>
    <w:rsid w:val="381380A0"/>
    <w:rsid w:val="3821B380"/>
    <w:rsid w:val="384910F5"/>
    <w:rsid w:val="3894004E"/>
    <w:rsid w:val="38E2776A"/>
    <w:rsid w:val="390B03D3"/>
    <w:rsid w:val="391E3CC6"/>
    <w:rsid w:val="39958BC3"/>
    <w:rsid w:val="3B19771F"/>
    <w:rsid w:val="3CC3EE01"/>
    <w:rsid w:val="3D233C30"/>
    <w:rsid w:val="3DA54425"/>
    <w:rsid w:val="3DA6C501"/>
    <w:rsid w:val="3DAAE5CB"/>
    <w:rsid w:val="3DC3DCF9"/>
    <w:rsid w:val="3DE8DA75"/>
    <w:rsid w:val="3E663B90"/>
    <w:rsid w:val="3E7C30B5"/>
    <w:rsid w:val="3EBA7917"/>
    <w:rsid w:val="3EC844B7"/>
    <w:rsid w:val="3EFE6F23"/>
    <w:rsid w:val="3F00210E"/>
    <w:rsid w:val="3FB56929"/>
    <w:rsid w:val="3FB9CF35"/>
    <w:rsid w:val="3FD959B6"/>
    <w:rsid w:val="3FE0B1A7"/>
    <w:rsid w:val="406126FF"/>
    <w:rsid w:val="409C3C86"/>
    <w:rsid w:val="414532F4"/>
    <w:rsid w:val="426E25E4"/>
    <w:rsid w:val="42FB6BD7"/>
    <w:rsid w:val="4309188C"/>
    <w:rsid w:val="430CD1BF"/>
    <w:rsid w:val="432151CF"/>
    <w:rsid w:val="4334D57E"/>
    <w:rsid w:val="43AF5EC8"/>
    <w:rsid w:val="43DEA07B"/>
    <w:rsid w:val="440901D4"/>
    <w:rsid w:val="4429C5B6"/>
    <w:rsid w:val="4479C418"/>
    <w:rsid w:val="44A1F922"/>
    <w:rsid w:val="45292B94"/>
    <w:rsid w:val="4594778D"/>
    <w:rsid w:val="45A91714"/>
    <w:rsid w:val="464CA1BC"/>
    <w:rsid w:val="464F1984"/>
    <w:rsid w:val="471E9DA6"/>
    <w:rsid w:val="4759B3A9"/>
    <w:rsid w:val="47624BBE"/>
    <w:rsid w:val="476D10F6"/>
    <w:rsid w:val="481320F2"/>
    <w:rsid w:val="48AD18CF"/>
    <w:rsid w:val="49328F05"/>
    <w:rsid w:val="49649C48"/>
    <w:rsid w:val="49815FAC"/>
    <w:rsid w:val="49FD2BBE"/>
    <w:rsid w:val="4A1DF954"/>
    <w:rsid w:val="4A5156CA"/>
    <w:rsid w:val="4A700B03"/>
    <w:rsid w:val="4AC036C7"/>
    <w:rsid w:val="4AE770EE"/>
    <w:rsid w:val="4B2D0693"/>
    <w:rsid w:val="4B91D4C6"/>
    <w:rsid w:val="4BC6639B"/>
    <w:rsid w:val="4C402BFD"/>
    <w:rsid w:val="4C616F7F"/>
    <w:rsid w:val="4C74BDA2"/>
    <w:rsid w:val="4CD7AEE9"/>
    <w:rsid w:val="4D0041D3"/>
    <w:rsid w:val="4D3E849D"/>
    <w:rsid w:val="4D441F73"/>
    <w:rsid w:val="4D5F6C22"/>
    <w:rsid w:val="4DBCA859"/>
    <w:rsid w:val="4DC15C40"/>
    <w:rsid w:val="4E59A116"/>
    <w:rsid w:val="4EFD6792"/>
    <w:rsid w:val="4F7A3F1C"/>
    <w:rsid w:val="4FEBA1F1"/>
    <w:rsid w:val="500EC7F8"/>
    <w:rsid w:val="51035D90"/>
    <w:rsid w:val="51459FDF"/>
    <w:rsid w:val="51733626"/>
    <w:rsid w:val="52409EA9"/>
    <w:rsid w:val="52A10F8A"/>
    <w:rsid w:val="52A7F504"/>
    <w:rsid w:val="5324C18A"/>
    <w:rsid w:val="53297D9E"/>
    <w:rsid w:val="534D726F"/>
    <w:rsid w:val="53A9A63A"/>
    <w:rsid w:val="53BD385A"/>
    <w:rsid w:val="53EA43DB"/>
    <w:rsid w:val="5433438E"/>
    <w:rsid w:val="5485852B"/>
    <w:rsid w:val="55028DE9"/>
    <w:rsid w:val="5516CCBD"/>
    <w:rsid w:val="55776C49"/>
    <w:rsid w:val="55B4882B"/>
    <w:rsid w:val="55F54CB8"/>
    <w:rsid w:val="566026FD"/>
    <w:rsid w:val="5699972F"/>
    <w:rsid w:val="56AA3840"/>
    <w:rsid w:val="56BF845D"/>
    <w:rsid w:val="56E3FF9C"/>
    <w:rsid w:val="56FD1AA7"/>
    <w:rsid w:val="57A09855"/>
    <w:rsid w:val="57C8CA90"/>
    <w:rsid w:val="57D42010"/>
    <w:rsid w:val="57DD11FC"/>
    <w:rsid w:val="58664450"/>
    <w:rsid w:val="58F29E35"/>
    <w:rsid w:val="5948154F"/>
    <w:rsid w:val="5964E8F2"/>
    <w:rsid w:val="5A253ED1"/>
    <w:rsid w:val="5A87252B"/>
    <w:rsid w:val="5A9177E8"/>
    <w:rsid w:val="5ABE5297"/>
    <w:rsid w:val="5B702916"/>
    <w:rsid w:val="5BA01AE0"/>
    <w:rsid w:val="5BD6DB75"/>
    <w:rsid w:val="5C19F11D"/>
    <w:rsid w:val="5C503CEB"/>
    <w:rsid w:val="5C5A5737"/>
    <w:rsid w:val="5C63A8DA"/>
    <w:rsid w:val="5C686EFD"/>
    <w:rsid w:val="5C8E567E"/>
    <w:rsid w:val="5CB82A83"/>
    <w:rsid w:val="5CDCC8EA"/>
    <w:rsid w:val="5CED225E"/>
    <w:rsid w:val="5DBED839"/>
    <w:rsid w:val="5DE10974"/>
    <w:rsid w:val="5DEC0D4C"/>
    <w:rsid w:val="5E047275"/>
    <w:rsid w:val="5E0CEB17"/>
    <w:rsid w:val="5E1A3D23"/>
    <w:rsid w:val="5E258AE0"/>
    <w:rsid w:val="5E2AF7E3"/>
    <w:rsid w:val="5E3D2E26"/>
    <w:rsid w:val="5E4DA6DD"/>
    <w:rsid w:val="5E562C6B"/>
    <w:rsid w:val="5E764121"/>
    <w:rsid w:val="5E857471"/>
    <w:rsid w:val="5EC15AD4"/>
    <w:rsid w:val="5ED4F718"/>
    <w:rsid w:val="5F0F9307"/>
    <w:rsid w:val="5F18A22A"/>
    <w:rsid w:val="5F4EE641"/>
    <w:rsid w:val="5F6E8E12"/>
    <w:rsid w:val="5F95D820"/>
    <w:rsid w:val="5FB45A21"/>
    <w:rsid w:val="6024555D"/>
    <w:rsid w:val="60302C37"/>
    <w:rsid w:val="60C59183"/>
    <w:rsid w:val="60C9F66C"/>
    <w:rsid w:val="60DACB14"/>
    <w:rsid w:val="60EFF9A7"/>
    <w:rsid w:val="610A5E73"/>
    <w:rsid w:val="612DE37B"/>
    <w:rsid w:val="61390CC9"/>
    <w:rsid w:val="61D00D43"/>
    <w:rsid w:val="625319A4"/>
    <w:rsid w:val="639D2F18"/>
    <w:rsid w:val="63B2275C"/>
    <w:rsid w:val="6440B184"/>
    <w:rsid w:val="646BC7E2"/>
    <w:rsid w:val="646D12D3"/>
    <w:rsid w:val="648B81E0"/>
    <w:rsid w:val="64B08F0F"/>
    <w:rsid w:val="64BB517B"/>
    <w:rsid w:val="64DCD693"/>
    <w:rsid w:val="64F1F749"/>
    <w:rsid w:val="65B57CA5"/>
    <w:rsid w:val="669C769A"/>
    <w:rsid w:val="672E9B7A"/>
    <w:rsid w:val="673834DD"/>
    <w:rsid w:val="674093FC"/>
    <w:rsid w:val="6744FC38"/>
    <w:rsid w:val="68271D4F"/>
    <w:rsid w:val="682BF7D0"/>
    <w:rsid w:val="686D3BCE"/>
    <w:rsid w:val="686FF2A0"/>
    <w:rsid w:val="699F485F"/>
    <w:rsid w:val="69D75775"/>
    <w:rsid w:val="69F1C477"/>
    <w:rsid w:val="6A6FD59F"/>
    <w:rsid w:val="6A8947DF"/>
    <w:rsid w:val="6ABC69E5"/>
    <w:rsid w:val="6AC32221"/>
    <w:rsid w:val="6B0F789A"/>
    <w:rsid w:val="6BB716DF"/>
    <w:rsid w:val="6C73CBAA"/>
    <w:rsid w:val="6CCD3C6F"/>
    <w:rsid w:val="6D168E16"/>
    <w:rsid w:val="6D6BB46C"/>
    <w:rsid w:val="6D81EDA0"/>
    <w:rsid w:val="6D876721"/>
    <w:rsid w:val="6D8A8A8A"/>
    <w:rsid w:val="6DC97BB3"/>
    <w:rsid w:val="6DDA8150"/>
    <w:rsid w:val="6DE52F6F"/>
    <w:rsid w:val="6E60E4C9"/>
    <w:rsid w:val="6E74508B"/>
    <w:rsid w:val="6E84BC52"/>
    <w:rsid w:val="6ECD6F1F"/>
    <w:rsid w:val="6ED9505F"/>
    <w:rsid w:val="6F1BA66E"/>
    <w:rsid w:val="6FBE56AE"/>
    <w:rsid w:val="6FFC7ACA"/>
    <w:rsid w:val="703709B5"/>
    <w:rsid w:val="7093F4CA"/>
    <w:rsid w:val="70BAE136"/>
    <w:rsid w:val="712759B6"/>
    <w:rsid w:val="71B4A250"/>
    <w:rsid w:val="71B4B74A"/>
    <w:rsid w:val="71B9B181"/>
    <w:rsid w:val="71F17E58"/>
    <w:rsid w:val="720156ED"/>
    <w:rsid w:val="7248AEB3"/>
    <w:rsid w:val="7340AC98"/>
    <w:rsid w:val="73AB8B93"/>
    <w:rsid w:val="740C277F"/>
    <w:rsid w:val="742F8AA4"/>
    <w:rsid w:val="744B8287"/>
    <w:rsid w:val="746D23DA"/>
    <w:rsid w:val="74792F52"/>
    <w:rsid w:val="749E17FF"/>
    <w:rsid w:val="74A6683A"/>
    <w:rsid w:val="74EA6B98"/>
    <w:rsid w:val="752BF467"/>
    <w:rsid w:val="7533CD23"/>
    <w:rsid w:val="753D5BCF"/>
    <w:rsid w:val="75C2E7A1"/>
    <w:rsid w:val="76D80E9A"/>
    <w:rsid w:val="773F0E28"/>
    <w:rsid w:val="77674E33"/>
    <w:rsid w:val="77BE7786"/>
    <w:rsid w:val="78288944"/>
    <w:rsid w:val="782B8C17"/>
    <w:rsid w:val="78466E87"/>
    <w:rsid w:val="788E9532"/>
    <w:rsid w:val="7890003E"/>
    <w:rsid w:val="78E27490"/>
    <w:rsid w:val="78E4B439"/>
    <w:rsid w:val="79185EA9"/>
    <w:rsid w:val="7984ED37"/>
    <w:rsid w:val="7985DCCA"/>
    <w:rsid w:val="798A488E"/>
    <w:rsid w:val="799C6526"/>
    <w:rsid w:val="79A4D3B7"/>
    <w:rsid w:val="79B47E95"/>
    <w:rsid w:val="79BDDCBB"/>
    <w:rsid w:val="7A8AFE32"/>
    <w:rsid w:val="7AA47C6C"/>
    <w:rsid w:val="7AB629AC"/>
    <w:rsid w:val="7AD20DF4"/>
    <w:rsid w:val="7AEC708D"/>
    <w:rsid w:val="7B08F6DB"/>
    <w:rsid w:val="7B9AEC2D"/>
    <w:rsid w:val="7BAD497B"/>
    <w:rsid w:val="7C1EB3F9"/>
    <w:rsid w:val="7C51FA0D"/>
    <w:rsid w:val="7C596D4D"/>
    <w:rsid w:val="7C7F75CB"/>
    <w:rsid w:val="7CA4C73C"/>
    <w:rsid w:val="7CD126EB"/>
    <w:rsid w:val="7CF2731F"/>
    <w:rsid w:val="7D3DCF7A"/>
    <w:rsid w:val="7DA897C9"/>
    <w:rsid w:val="7E6C7181"/>
    <w:rsid w:val="7F53C08C"/>
    <w:rsid w:val="7F6F716A"/>
    <w:rsid w:val="7F97A992"/>
    <w:rsid w:val="7FAE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oNotEmbedSmartTags/>
  <w:decimalSymbol w:val="."/>
  <w:listSeparator w:val=","/>
  <w14:docId w14:val="410EEC97"/>
  <w15:docId w15:val="{26E7ABD7-9BDE-4465-AAE1-7FDD6E36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65F"/>
    <w:pPr>
      <w:suppressAutoHyphens/>
      <w:spacing w:after="200" w:line="276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paragraph" w:styleId="Heading2">
    <w:name w:val="heading 2"/>
    <w:basedOn w:val="Heading"/>
    <w:next w:val="BodyText"/>
    <w:qFormat/>
    <w:pPr>
      <w:numPr>
        <w:ilvl w:val="1"/>
        <w:numId w:val="3"/>
      </w:num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OpenSymbol"/>
      <w:sz w:val="24"/>
      <w:szCs w:val="24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  <w:sz w:val="28"/>
      <w:szCs w:val="28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  <w:sz w:val="28"/>
      <w:szCs w:val="28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efaultParagraphFont0">
    <w:name w:val="Default Paragraph Font0"/>
  </w:style>
  <w:style w:type="character" w:customStyle="1" w:styleId="TitleChar">
    <w:name w:val="Title Char"/>
    <w:rPr>
      <w:rFonts w:ascii="Cambria" w:eastAsia="font573" w:hAnsi="Cambria" w:cs="font573"/>
      <w:color w:val="17365D"/>
      <w:spacing w:val="5"/>
      <w:kern w:val="2"/>
      <w:sz w:val="52"/>
      <w:szCs w:val="52"/>
    </w:rPr>
  </w:style>
  <w:style w:type="character" w:customStyle="1" w:styleId="BalloonTextChar">
    <w:name w:val="Balloon Text Char"/>
    <w:rPr>
      <w:rFonts w:ascii="Segoe UI" w:eastAsia="Calibri" w:hAnsi="Segoe UI" w:cs="Segoe UI"/>
      <w:sz w:val="18"/>
      <w:szCs w:val="18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ascii="Calibri Light" w:hAnsi="Calibri Light" w:cs="Calibri Light"/>
      <w:sz w:val="36"/>
      <w:szCs w:val="36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Title">
    <w:name w:val="Title"/>
    <w:basedOn w:val="Normal"/>
    <w:next w:val="Normal"/>
    <w:qFormat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 w:line="240" w:lineRule="auto"/>
      <w:contextualSpacing/>
    </w:pPr>
    <w:rPr>
      <w:rFonts w:ascii="Cambria" w:eastAsia="font573" w:hAnsi="Cambria" w:cs="font573"/>
      <w:color w:val="17365D"/>
      <w:spacing w:val="5"/>
      <w:kern w:val="2"/>
      <w:sz w:val="52"/>
      <w:szCs w:val="52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Spacing">
    <w:name w:val="No Spacing"/>
    <w:uiPriority w:val="1"/>
    <w:qFormat/>
    <w:rsid w:val="0017754E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4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teach/school-radio/assemblies-ks1-ks2-hinduism-rama-and-sita/ztpyp4j" TargetMode="External"/><Relationship Id="rId13" Type="http://schemas.openxmlformats.org/officeDocument/2006/relationships/hyperlink" Target="http://www.GetEpic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bc.co.uk/teach/school-radio/assemblies-ks1-ks2-hinduism-rama-and-sita/ztpyp4j" TargetMode="External"/><Relationship Id="rId12" Type="http://schemas.openxmlformats.org/officeDocument/2006/relationships/hyperlink" Target="http://www.GetEpic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aRmDkH__SL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HEPSathome@gmail.com" TargetMode="External"/><Relationship Id="rId10" Type="http://schemas.openxmlformats.org/officeDocument/2006/relationships/hyperlink" Target="https://www.bbc.co.uk/bitesize/clips/z9dg9j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kfindout.com/uk/human-body/heart-and-blood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C98F0B46</Template>
  <TotalTime>0</TotalTime>
  <Pages>2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One</Company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DoughtyDavis</dc:creator>
  <cp:lastModifiedBy>Jenny Chadbourne</cp:lastModifiedBy>
  <cp:revision>2</cp:revision>
  <cp:lastPrinted>2021-01-14T07:13:00Z</cp:lastPrinted>
  <dcterms:created xsi:type="dcterms:W3CDTF">2021-01-14T07:31:00Z</dcterms:created>
  <dcterms:modified xsi:type="dcterms:W3CDTF">2021-01-14T07:31:00Z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